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5" w:rsidRDefault="00637D0C" w:rsidP="00030F65">
      <w:pPr>
        <w:pStyle w:val="Zkladntext"/>
        <w:jc w:val="right"/>
      </w:pPr>
      <w:r>
        <w:t>PS200</w:t>
      </w:r>
      <w:r w:rsidR="003D0499">
        <w:t>359966</w:t>
      </w:r>
      <w:bookmarkStart w:id="0" w:name="_GoBack"/>
      <w:bookmarkEnd w:id="0"/>
    </w:p>
    <w:p w:rsidR="00CC6F1B" w:rsidRDefault="00CC6F1B" w:rsidP="00693139">
      <w:pPr>
        <w:pStyle w:val="PS-pozvanka-halvika1"/>
      </w:pPr>
    </w:p>
    <w:p w:rsidR="00794F8D" w:rsidRDefault="00794F8D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CC6F1B">
        <w:t>4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97941" w:rsidP="00693139">
      <w:pPr>
        <w:pStyle w:val="PS-pozvanka-halvika1"/>
      </w:pPr>
      <w:r>
        <w:t>n</w:t>
      </w:r>
      <w:r w:rsidR="00805C7A" w:rsidRPr="00693139">
        <w:t>a</w:t>
      </w:r>
      <w:r w:rsidR="003130B5">
        <w:t xml:space="preserve"> 3</w:t>
      </w:r>
      <w:r w:rsidR="00D61A26">
        <w:t>1</w:t>
      </w:r>
      <w:r w:rsidR="00D803DC">
        <w:t>.</w:t>
      </w:r>
      <w:r w:rsidR="00805C7A"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5E7FF1">
        <w:t xml:space="preserve"> </w:t>
      </w:r>
      <w:r w:rsidR="00D61A26">
        <w:t>31</w:t>
      </w:r>
      <w:r w:rsidR="00CC6F1B">
        <w:t>. ledna 2024</w:t>
      </w:r>
    </w:p>
    <w:p w:rsidR="00EB7726" w:rsidRPr="00EB7726" w:rsidRDefault="00EB7726" w:rsidP="00EB7726"/>
    <w:p w:rsidR="00EB7726" w:rsidRDefault="005F0251" w:rsidP="00881FDA">
      <w:pPr>
        <w:pStyle w:val="PSmsto"/>
        <w:pBdr>
          <w:bottom w:val="single" w:sz="4" w:space="0" w:color="auto"/>
        </w:pBdr>
        <w:spacing w:before="0"/>
      </w:pPr>
      <w:r w:rsidRPr="00805C7A">
        <w:t>v budově Poslanecké sněmovny, Sněmovní 4, 118 26</w:t>
      </w:r>
      <w:r>
        <w:t> </w:t>
      </w:r>
      <w:r w:rsidRPr="00805C7A">
        <w:t>Praha 1</w:t>
      </w:r>
    </w:p>
    <w:p w:rsidR="00005A99" w:rsidRDefault="00EB7726" w:rsidP="00881FDA">
      <w:pPr>
        <w:pStyle w:val="PSmsto"/>
        <w:pBdr>
          <w:bottom w:val="single" w:sz="4" w:space="0" w:color="auto"/>
        </w:pBdr>
        <w:spacing w:before="0"/>
      </w:pPr>
      <w:r>
        <w:t xml:space="preserve">místnost č. 55 </w:t>
      </w:r>
      <w:r w:rsidR="00881FDA">
        <w:t xml:space="preserve">A </w:t>
      </w:r>
      <w:r>
        <w:t>/ přízemí</w:t>
      </w:r>
      <w:r w:rsidR="005F0251">
        <w:br/>
      </w:r>
    </w:p>
    <w:p w:rsidR="00D97941" w:rsidRDefault="00D97941" w:rsidP="00D97941">
      <w:pPr>
        <w:pStyle w:val="PSdatum"/>
        <w:spacing w:before="0" w:after="0"/>
      </w:pPr>
    </w:p>
    <w:p w:rsidR="00005A99" w:rsidRPr="00FF4CD5" w:rsidRDefault="00BF05F1" w:rsidP="00D97941">
      <w:pPr>
        <w:pStyle w:val="PSdatum"/>
        <w:spacing w:before="0" w:after="0"/>
      </w:pPr>
      <w:r>
        <w:t>středa</w:t>
      </w:r>
      <w:r w:rsidR="00875134">
        <w:t xml:space="preserve"> </w:t>
      </w:r>
      <w:r w:rsidR="00D61A26">
        <w:t>31</w:t>
      </w:r>
      <w:r w:rsidR="00CC6F1B">
        <w:t>. ledna 2024</w:t>
      </w:r>
      <w:r w:rsidR="00005A99">
        <w:t xml:space="preserve"> </w:t>
      </w:r>
    </w:p>
    <w:p w:rsidR="001740A2" w:rsidRDefault="001740A2" w:rsidP="00D97941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6388"/>
      </w:tblGrid>
      <w:tr w:rsidR="002814DF" w:rsidRPr="007F6C68" w:rsidTr="00CC6F1B">
        <w:trPr>
          <w:trHeight w:val="769"/>
        </w:trPr>
        <w:tc>
          <w:tcPr>
            <w:tcW w:w="3549" w:type="dxa"/>
            <w:shd w:val="clear" w:color="auto" w:fill="auto"/>
            <w:vAlign w:val="center"/>
          </w:tcPr>
          <w:p w:rsidR="00881FDA" w:rsidRPr="00275F0D" w:rsidRDefault="00275F0D" w:rsidP="00D97941">
            <w:pPr>
              <w:ind w:hanging="75"/>
              <w:rPr>
                <w:b/>
                <w:i/>
                <w:spacing w:val="-3"/>
                <w:sz w:val="32"/>
                <w:szCs w:val="32"/>
                <w:u w:val="single"/>
              </w:rPr>
            </w:pPr>
            <w:proofErr w:type="gramStart"/>
            <w:r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N</w:t>
            </w:r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ÁVRH  PROGRAMU</w:t>
            </w:r>
            <w:proofErr w:type="gramEnd"/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:</w:t>
            </w:r>
          </w:p>
          <w:p w:rsidR="00C517E6" w:rsidRDefault="00C517E6" w:rsidP="00D97941">
            <w:pPr>
              <w:rPr>
                <w:spacing w:val="-3"/>
                <w:sz w:val="32"/>
                <w:szCs w:val="32"/>
              </w:rPr>
            </w:pPr>
          </w:p>
          <w:p w:rsidR="00592EA6" w:rsidRPr="00275F0D" w:rsidRDefault="00592EA6" w:rsidP="00D97941">
            <w:pPr>
              <w:rPr>
                <w:spacing w:val="-3"/>
                <w:sz w:val="32"/>
                <w:szCs w:val="32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2814DF" w:rsidRPr="007F6C68" w:rsidRDefault="002814DF" w:rsidP="00D97941">
            <w:pPr>
              <w:widowControl/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</w:p>
        </w:tc>
      </w:tr>
    </w:tbl>
    <w:p w:rsidR="00337C6C" w:rsidRDefault="004E4883" w:rsidP="00881F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81FDA">
        <w:rPr>
          <w:b/>
          <w:i/>
          <w:spacing w:val="-3"/>
          <w:sz w:val="28"/>
          <w:szCs w:val="28"/>
        </w:rPr>
        <w:t>:</w:t>
      </w:r>
      <w:r w:rsidR="001B6C63">
        <w:rPr>
          <w:b/>
          <w:i/>
          <w:spacing w:val="-3"/>
          <w:sz w:val="28"/>
          <w:szCs w:val="28"/>
        </w:rPr>
        <w:t>00</w:t>
      </w:r>
      <w:r w:rsidR="00881FDA">
        <w:rPr>
          <w:b/>
          <w:i/>
          <w:spacing w:val="-3"/>
          <w:sz w:val="28"/>
          <w:szCs w:val="28"/>
        </w:rPr>
        <w:t xml:space="preserve"> hod. </w:t>
      </w:r>
    </w:p>
    <w:p w:rsidR="00275F0D" w:rsidRDefault="00275F0D" w:rsidP="00275F0D">
      <w:pPr>
        <w:pStyle w:val="Odstavecseseznamem"/>
        <w:widowControl/>
        <w:suppressAutoHyphens w:val="0"/>
        <w:autoSpaceDN/>
        <w:spacing w:after="160" w:line="259" w:lineRule="auto"/>
        <w:ind w:left="567"/>
        <w:jc w:val="both"/>
        <w:textAlignment w:val="auto"/>
        <w:rPr>
          <w:rFonts w:cs="Times New Roman"/>
          <w:szCs w:val="24"/>
        </w:rPr>
      </w:pPr>
    </w:p>
    <w:p w:rsidR="000D72DC" w:rsidRDefault="000D72DC" w:rsidP="00A64E12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Schválení programu schůze</w:t>
      </w: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524B7E" w:rsidRPr="00CC6F1B" w:rsidRDefault="00D61A26" w:rsidP="00CC6F1B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2</w:t>
      </w:r>
      <w:r w:rsidR="00055875">
        <w:rPr>
          <w:rFonts w:cs="Times New Roman"/>
          <w:shd w:val="clear" w:color="auto" w:fill="FFFFFF"/>
        </w:rPr>
        <w:t>.</w:t>
      </w:r>
      <w:r w:rsidR="00055875">
        <w:rPr>
          <w:rFonts w:cs="Times New Roman"/>
          <w:shd w:val="clear" w:color="auto" w:fill="FFFFFF"/>
        </w:rPr>
        <w:tab/>
      </w:r>
      <w:r w:rsidR="00524B7E" w:rsidRPr="00CC6F1B">
        <w:rPr>
          <w:rFonts w:cs="Times New Roman"/>
          <w:shd w:val="clear" w:color="auto" w:fill="FFFFFF"/>
        </w:rPr>
        <w:t>Vládní návrh zákona o hromadném občanském řízení soudním (tisk 523)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524B7E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D61A26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="00524B7E">
              <w:rPr>
                <w:spacing w:val="-3"/>
              </w:rPr>
              <w:t xml:space="preserve"> </w:t>
            </w:r>
            <w:r w:rsidR="00524B7E"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CC6F1B" w:rsidRPr="00524B7E" w:rsidRDefault="00CC6F1B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CC6F1B" w:rsidRDefault="00D61A26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3</w:t>
      </w:r>
      <w:r w:rsidR="00055875">
        <w:rPr>
          <w:rFonts w:cs="Times New Roman"/>
          <w:shd w:val="clear" w:color="auto" w:fill="FFFFFF"/>
        </w:rPr>
        <w:t xml:space="preserve">. </w:t>
      </w:r>
      <w:r w:rsidR="00055875">
        <w:rPr>
          <w:rFonts w:cs="Times New Roman"/>
          <w:shd w:val="clear" w:color="auto" w:fill="FFFFFF"/>
        </w:rPr>
        <w:tab/>
      </w:r>
      <w:r w:rsidR="00524B7E" w:rsidRPr="00CC6F1B">
        <w:rPr>
          <w:rFonts w:cs="Times New Roman"/>
          <w:shd w:val="clear" w:color="auto" w:fill="FFFFFF"/>
        </w:rPr>
        <w:t>Vládní návrh zákona, kterým se mění některé zákony v souvislosti s přijetím zákona o hromadném občanském řízení soudním (tisk 524)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4F56E9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D61A26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="00524B7E">
              <w:rPr>
                <w:spacing w:val="-3"/>
              </w:rPr>
              <w:t xml:space="preserve"> </w:t>
            </w:r>
            <w:r w:rsidR="00524B7E"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524B7E" w:rsidRDefault="00524B7E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F41DC9" w:rsidRDefault="00524B7E" w:rsidP="00524B7E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D61A26"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D61A26">
        <w:rPr>
          <w:b/>
          <w:i/>
          <w:spacing w:val="-3"/>
          <w:sz w:val="28"/>
          <w:szCs w:val="28"/>
        </w:rPr>
        <w:t>30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524B7E" w:rsidRDefault="00524B7E" w:rsidP="007F7165">
      <w:pPr>
        <w:widowControl/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hd w:val="clear" w:color="auto" w:fill="FFFFFF"/>
        </w:rPr>
      </w:pPr>
    </w:p>
    <w:p w:rsidR="007F7165" w:rsidRPr="00CC6F1B" w:rsidRDefault="00D61A26" w:rsidP="00CC6F1B">
      <w:pPr>
        <w:widowControl/>
        <w:suppressAutoHyphens w:val="0"/>
        <w:autoSpaceDN/>
        <w:spacing w:after="160" w:line="259" w:lineRule="auto"/>
        <w:ind w:left="708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4</w:t>
      </w:r>
      <w:r w:rsidR="00CC6F1B">
        <w:rPr>
          <w:rFonts w:cs="Times New Roman"/>
          <w:shd w:val="clear" w:color="auto" w:fill="FFFFFF"/>
        </w:rPr>
        <w:t xml:space="preserve">. </w:t>
      </w:r>
      <w:r w:rsidR="00CC6F1B">
        <w:rPr>
          <w:rFonts w:cs="Times New Roman"/>
          <w:shd w:val="clear" w:color="auto" w:fill="FFFFFF"/>
        </w:rPr>
        <w:tab/>
      </w:r>
      <w:r w:rsidR="007F7165" w:rsidRPr="00CC6F1B">
        <w:rPr>
          <w:rFonts w:cs="Times New Roman"/>
          <w:shd w:val="clear" w:color="auto" w:fill="FFFFFF"/>
        </w:rPr>
        <w:t>Vládní návrh zákona, kterým se mění zákon č. 125/2008 Sb., o přeměnách obchodních společností a družstev, ve znění pozdějších předpisů, a další související zákony</w:t>
      </w:r>
      <w:r w:rsidR="007F7165" w:rsidRPr="00CC6F1B">
        <w:rPr>
          <w:rFonts w:cs="Times New Roman"/>
        </w:rPr>
        <w:t xml:space="preserve"> (tisk 459)</w:t>
      </w:r>
    </w:p>
    <w:tbl>
      <w:tblPr>
        <w:tblW w:w="27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788"/>
        <w:gridCol w:w="10065"/>
        <w:gridCol w:w="5968"/>
      </w:tblGrid>
      <w:tr w:rsidR="007F7165" w:rsidTr="0040095C">
        <w:trPr>
          <w:trHeight w:val="912"/>
        </w:trPr>
        <w:tc>
          <w:tcPr>
            <w:tcW w:w="3828" w:type="dxa"/>
            <w:vAlign w:val="center"/>
          </w:tcPr>
          <w:p w:rsidR="007F7165" w:rsidRPr="00F41DC9" w:rsidRDefault="007F7165" w:rsidP="0040095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7788" w:type="dxa"/>
            <w:vAlign w:val="center"/>
          </w:tcPr>
          <w:p w:rsidR="007F7165" w:rsidRPr="00346182" w:rsidRDefault="007F7165" w:rsidP="0040095C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Pr="000013EC">
              <w:rPr>
                <w:spacing w:val="-3"/>
              </w:rPr>
              <w:t xml:space="preserve">zástupce Ministerstva spravedlnosti ČR </w:t>
            </w:r>
          </w:p>
          <w:p w:rsidR="007F7165" w:rsidRDefault="007F7165" w:rsidP="0040095C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>
              <w:rPr>
                <w:spacing w:val="-3"/>
              </w:rPr>
              <w:t>Karel Haas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F7165" w:rsidRDefault="007F7165" w:rsidP="0040095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7F7165" w:rsidRDefault="007F7165" w:rsidP="0040095C">
            <w:pPr>
              <w:widowControl/>
              <w:tabs>
                <w:tab w:val="left" w:pos="-1440"/>
                <w:tab w:val="left" w:pos="-720"/>
                <w:tab w:val="left" w:pos="213"/>
              </w:tabs>
              <w:autoSpaceDN/>
              <w:ind w:left="69"/>
              <w:jc w:val="both"/>
              <w:textAlignment w:val="auto"/>
            </w:pPr>
          </w:p>
        </w:tc>
      </w:tr>
    </w:tbl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D61A26" w:rsidRDefault="00D61A26" w:rsidP="007F7165">
      <w:pPr>
        <w:ind w:left="360" w:hanging="360"/>
        <w:rPr>
          <w:b/>
          <w:i/>
          <w:spacing w:val="-3"/>
          <w:sz w:val="28"/>
          <w:szCs w:val="28"/>
        </w:rPr>
      </w:pPr>
    </w:p>
    <w:p w:rsidR="00D61A26" w:rsidRDefault="00D61A26" w:rsidP="007F7165">
      <w:pPr>
        <w:ind w:left="360" w:hanging="360"/>
        <w:rPr>
          <w:b/>
          <w:i/>
          <w:spacing w:val="-3"/>
          <w:sz w:val="28"/>
          <w:szCs w:val="28"/>
        </w:rPr>
      </w:pPr>
    </w:p>
    <w:p w:rsidR="007F7165" w:rsidRPr="00F41DC9" w:rsidRDefault="007F7165" w:rsidP="007F716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D61A26"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D61A26">
        <w:rPr>
          <w:b/>
          <w:i/>
          <w:spacing w:val="-3"/>
          <w:sz w:val="28"/>
          <w:szCs w:val="28"/>
        </w:rPr>
        <w:t>45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F41DC9" w:rsidRPr="00CC6F1B" w:rsidRDefault="00D61A26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5</w:t>
      </w:r>
      <w:r w:rsidR="00CC6F1B">
        <w:rPr>
          <w:rFonts w:cs="Times New Roman"/>
          <w:shd w:val="clear" w:color="auto" w:fill="FFFFFF"/>
        </w:rPr>
        <w:t xml:space="preserve">. </w:t>
      </w:r>
      <w:r w:rsidR="00CC6F1B">
        <w:rPr>
          <w:rFonts w:cs="Times New Roman"/>
          <w:shd w:val="clear" w:color="auto" w:fill="FFFFFF"/>
        </w:rPr>
        <w:tab/>
      </w:r>
      <w:r w:rsidR="00F41DC9" w:rsidRPr="00CC6F1B">
        <w:rPr>
          <w:rFonts w:cs="Times New Roman"/>
          <w:shd w:val="clear" w:color="auto" w:fill="FFFFFF"/>
        </w:rPr>
        <w:t>Vládní návrh zákona, kterým se mění zákon č. 182/2006 Sb., o úpadku a způsobech jeho řešení (insolvenční zákon), ve znění pozdějších předpisů</w:t>
      </w:r>
      <w:r w:rsidR="00F41DC9" w:rsidRPr="00CC6F1B">
        <w:rPr>
          <w:rFonts w:cs="Times New Roman"/>
        </w:rPr>
        <w:t xml:space="preserve"> (tisk 491)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6C4240" w:rsidTr="00306D32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6C4240" w:rsidRPr="00F41DC9" w:rsidRDefault="006C4240" w:rsidP="00F41D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C4240" w:rsidRPr="00346182" w:rsidRDefault="004B3268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6C4240" w:rsidRPr="000013EC">
              <w:rPr>
                <w:spacing w:val="-3"/>
              </w:rPr>
              <w:t>zástupce Ministerstva</w:t>
            </w:r>
            <w:r w:rsidR="00030F65" w:rsidRPr="000013EC">
              <w:rPr>
                <w:spacing w:val="-3"/>
              </w:rPr>
              <w:t xml:space="preserve"> </w:t>
            </w:r>
            <w:r w:rsidR="00F41DC9" w:rsidRPr="000013EC">
              <w:rPr>
                <w:spacing w:val="-3"/>
              </w:rPr>
              <w:t xml:space="preserve">spravedlnosti </w:t>
            </w:r>
            <w:r w:rsidR="006C4240" w:rsidRPr="000013EC">
              <w:rPr>
                <w:spacing w:val="-3"/>
              </w:rPr>
              <w:t xml:space="preserve">ČR </w:t>
            </w:r>
          </w:p>
          <w:p w:rsidR="006C4240" w:rsidRDefault="006C4240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 w:rsidR="00F41DC9" w:rsidRPr="000013EC"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 w:rsidR="00F41DC9" w:rsidRPr="000013EC">
              <w:rPr>
                <w:spacing w:val="-3"/>
              </w:rPr>
              <w:t>Ing. Taťána Malá</w:t>
            </w:r>
          </w:p>
        </w:tc>
      </w:tr>
    </w:tbl>
    <w:p w:rsidR="00D97941" w:rsidRDefault="00D97941" w:rsidP="00D97941">
      <w:pPr>
        <w:rPr>
          <w:spacing w:val="-3"/>
        </w:rPr>
      </w:pPr>
    </w:p>
    <w:p w:rsidR="005E7FF1" w:rsidRDefault="005E7FF1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595DB2" w:rsidRDefault="00D61A26" w:rsidP="009F7D90">
      <w:pPr>
        <w:pStyle w:val="PSbodprogramu"/>
        <w:numPr>
          <w:ilvl w:val="0"/>
          <w:numId w:val="0"/>
        </w:numPr>
        <w:ind w:left="360" w:hanging="360"/>
      </w:pPr>
      <w:r>
        <w:t>6</w:t>
      </w:r>
      <w:r w:rsidR="009F7D90">
        <w:t xml:space="preserve">. </w:t>
      </w:r>
      <w:r w:rsidR="009F7D90">
        <w:tab/>
      </w:r>
      <w:r w:rsidR="009F7D90">
        <w:tab/>
      </w:r>
      <w:r w:rsidR="00595DB2">
        <w:t xml:space="preserve">Sdělení předsedy </w:t>
      </w:r>
      <w:r w:rsidR="006615B3">
        <w:t xml:space="preserve">a členů </w:t>
      </w:r>
      <w:r w:rsidR="00595DB2"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D61A26" w:rsidP="009F7D90">
      <w:pPr>
        <w:pStyle w:val="PSbodprogramu"/>
        <w:numPr>
          <w:ilvl w:val="0"/>
          <w:numId w:val="0"/>
        </w:numPr>
        <w:ind w:left="360" w:hanging="360"/>
      </w:pPr>
      <w:r>
        <w:t>7</w:t>
      </w:r>
      <w:r w:rsidR="009F7D90">
        <w:t xml:space="preserve">. </w:t>
      </w:r>
      <w:r w:rsidR="009F7D90">
        <w:tab/>
      </w:r>
      <w:r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055875" w:rsidRDefault="00055875" w:rsidP="009F7D90">
      <w:pPr>
        <w:pStyle w:val="slovanseznam"/>
        <w:numPr>
          <w:ilvl w:val="0"/>
          <w:numId w:val="0"/>
        </w:numPr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852783" w:rsidRDefault="00852783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>V Praze dne</w:t>
      </w:r>
      <w:r w:rsidR="00F41DC9">
        <w:t xml:space="preserve"> </w:t>
      </w:r>
      <w:r w:rsidR="00D61A26">
        <w:t>24</w:t>
      </w:r>
      <w:r w:rsidR="009F7D90">
        <w:t xml:space="preserve">. </w:t>
      </w:r>
      <w:r w:rsidR="00D61A26">
        <w:t>ledna</w:t>
      </w:r>
      <w:r w:rsidR="009F7D90">
        <w:t xml:space="preserve"> </w:t>
      </w:r>
      <w:r w:rsidR="002814DF">
        <w:t>202</w:t>
      </w:r>
      <w:r w:rsidR="00D61A26">
        <w:t>4</w:t>
      </w:r>
      <w:r w:rsidR="00F41DC9">
        <w:tab/>
      </w:r>
      <w:r w:rsidR="008D3539">
        <w:tab/>
      </w:r>
      <w:r w:rsidR="001740A2">
        <w:tab/>
      </w:r>
      <w:r w:rsidR="00FD63E4">
        <w:tab/>
      </w:r>
      <w:r w:rsidR="00D97941">
        <w:tab/>
      </w:r>
      <w:r w:rsidR="00C72DAB" w:rsidRPr="00C72DAB">
        <w:rPr>
          <w:b/>
        </w:rPr>
        <w:t>Mgr. Radek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</w:t>
      </w:r>
      <w:r w:rsidR="00D61A26">
        <w:t>p</w:t>
      </w:r>
      <w:r w:rsidR="00B9639F">
        <w:t>ředseda výboru</w:t>
      </w:r>
    </w:p>
    <w:sectPr w:rsidR="00177DC1" w:rsidSect="00660948">
      <w:footerReference w:type="default" r:id="rId8"/>
      <w:pgSz w:w="11906" w:h="16838"/>
      <w:pgMar w:top="709" w:right="849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B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8BF"/>
    <w:multiLevelType w:val="hybridMultilevel"/>
    <w:tmpl w:val="F528C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A12C0"/>
    <w:multiLevelType w:val="hybridMultilevel"/>
    <w:tmpl w:val="FF7E2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AAF7ECD"/>
    <w:multiLevelType w:val="hybridMultilevel"/>
    <w:tmpl w:val="B0C270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C15B2"/>
    <w:multiLevelType w:val="hybridMultilevel"/>
    <w:tmpl w:val="144E62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A18D3"/>
    <w:multiLevelType w:val="hybridMultilevel"/>
    <w:tmpl w:val="0104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204"/>
    <w:multiLevelType w:val="hybridMultilevel"/>
    <w:tmpl w:val="6D62DF98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49AA"/>
    <w:multiLevelType w:val="hybridMultilevel"/>
    <w:tmpl w:val="940A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A252A5"/>
    <w:multiLevelType w:val="hybridMultilevel"/>
    <w:tmpl w:val="7200D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7337"/>
    <w:multiLevelType w:val="hybridMultilevel"/>
    <w:tmpl w:val="CE52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6E25"/>
    <w:multiLevelType w:val="hybridMultilevel"/>
    <w:tmpl w:val="C340E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509C0"/>
    <w:multiLevelType w:val="hybridMultilevel"/>
    <w:tmpl w:val="80AA9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9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67"/>
    <w:rsid w:val="000013EC"/>
    <w:rsid w:val="00002103"/>
    <w:rsid w:val="00003A75"/>
    <w:rsid w:val="00005A7F"/>
    <w:rsid w:val="00005A99"/>
    <w:rsid w:val="00007E5F"/>
    <w:rsid w:val="000123A5"/>
    <w:rsid w:val="00030F65"/>
    <w:rsid w:val="000433E1"/>
    <w:rsid w:val="00055875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B6B4D"/>
    <w:rsid w:val="000C0AA9"/>
    <w:rsid w:val="000C1A06"/>
    <w:rsid w:val="000C7716"/>
    <w:rsid w:val="000D72DC"/>
    <w:rsid w:val="000E5F50"/>
    <w:rsid w:val="000E6420"/>
    <w:rsid w:val="000E7785"/>
    <w:rsid w:val="000F00C0"/>
    <w:rsid w:val="000F067C"/>
    <w:rsid w:val="00100835"/>
    <w:rsid w:val="00104E02"/>
    <w:rsid w:val="00112D13"/>
    <w:rsid w:val="00113256"/>
    <w:rsid w:val="00116A58"/>
    <w:rsid w:val="0012277A"/>
    <w:rsid w:val="001228C1"/>
    <w:rsid w:val="001232FF"/>
    <w:rsid w:val="00123DC7"/>
    <w:rsid w:val="00125DCF"/>
    <w:rsid w:val="001270D9"/>
    <w:rsid w:val="00134C65"/>
    <w:rsid w:val="00143D03"/>
    <w:rsid w:val="001553D3"/>
    <w:rsid w:val="00155FCE"/>
    <w:rsid w:val="0016170D"/>
    <w:rsid w:val="0016584A"/>
    <w:rsid w:val="001740A2"/>
    <w:rsid w:val="00175C6A"/>
    <w:rsid w:val="0017676C"/>
    <w:rsid w:val="00176B6D"/>
    <w:rsid w:val="00176DE5"/>
    <w:rsid w:val="00177DC1"/>
    <w:rsid w:val="00180E17"/>
    <w:rsid w:val="001841D0"/>
    <w:rsid w:val="00195CCB"/>
    <w:rsid w:val="001A6B43"/>
    <w:rsid w:val="001B6C63"/>
    <w:rsid w:val="001D1BD7"/>
    <w:rsid w:val="001D3241"/>
    <w:rsid w:val="001D6863"/>
    <w:rsid w:val="001D7787"/>
    <w:rsid w:val="001E6640"/>
    <w:rsid w:val="001E7275"/>
    <w:rsid w:val="001E78B9"/>
    <w:rsid w:val="001E793A"/>
    <w:rsid w:val="001F74ED"/>
    <w:rsid w:val="002039C9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16BD"/>
    <w:rsid w:val="00264800"/>
    <w:rsid w:val="00266339"/>
    <w:rsid w:val="002732C8"/>
    <w:rsid w:val="00275A2B"/>
    <w:rsid w:val="00275F0D"/>
    <w:rsid w:val="00277417"/>
    <w:rsid w:val="002814DF"/>
    <w:rsid w:val="00281AAB"/>
    <w:rsid w:val="00296FD3"/>
    <w:rsid w:val="0029765B"/>
    <w:rsid w:val="002A09A5"/>
    <w:rsid w:val="002A1A11"/>
    <w:rsid w:val="002A26EA"/>
    <w:rsid w:val="002A5BA2"/>
    <w:rsid w:val="002B215A"/>
    <w:rsid w:val="002B2DB9"/>
    <w:rsid w:val="002B7F01"/>
    <w:rsid w:val="002C1E2C"/>
    <w:rsid w:val="002C783D"/>
    <w:rsid w:val="002C7E40"/>
    <w:rsid w:val="002D2B3C"/>
    <w:rsid w:val="002D4429"/>
    <w:rsid w:val="002D6678"/>
    <w:rsid w:val="002E16C1"/>
    <w:rsid w:val="002F1217"/>
    <w:rsid w:val="002F72A1"/>
    <w:rsid w:val="003019B3"/>
    <w:rsid w:val="00306319"/>
    <w:rsid w:val="00306D32"/>
    <w:rsid w:val="00311C32"/>
    <w:rsid w:val="003130B5"/>
    <w:rsid w:val="003131BC"/>
    <w:rsid w:val="003171E5"/>
    <w:rsid w:val="00327AF4"/>
    <w:rsid w:val="00327EF2"/>
    <w:rsid w:val="00332EF2"/>
    <w:rsid w:val="00333734"/>
    <w:rsid w:val="00335B31"/>
    <w:rsid w:val="00337C6C"/>
    <w:rsid w:val="00344CB6"/>
    <w:rsid w:val="00346CE2"/>
    <w:rsid w:val="00351CCE"/>
    <w:rsid w:val="00355CAF"/>
    <w:rsid w:val="00355D2D"/>
    <w:rsid w:val="00361A9B"/>
    <w:rsid w:val="003646A2"/>
    <w:rsid w:val="0036482E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A7775"/>
    <w:rsid w:val="003B2A4D"/>
    <w:rsid w:val="003D0499"/>
    <w:rsid w:val="003D334E"/>
    <w:rsid w:val="003D6A13"/>
    <w:rsid w:val="003E35D5"/>
    <w:rsid w:val="003E3BDC"/>
    <w:rsid w:val="003E6A6D"/>
    <w:rsid w:val="003F0945"/>
    <w:rsid w:val="003F4031"/>
    <w:rsid w:val="003F6E60"/>
    <w:rsid w:val="0040006A"/>
    <w:rsid w:val="004005D7"/>
    <w:rsid w:val="00402F5F"/>
    <w:rsid w:val="00403BCD"/>
    <w:rsid w:val="00410C96"/>
    <w:rsid w:val="00411D26"/>
    <w:rsid w:val="004170A6"/>
    <w:rsid w:val="004175A5"/>
    <w:rsid w:val="00427E01"/>
    <w:rsid w:val="00431C54"/>
    <w:rsid w:val="00443861"/>
    <w:rsid w:val="004614C9"/>
    <w:rsid w:val="00465461"/>
    <w:rsid w:val="00472FAC"/>
    <w:rsid w:val="00475927"/>
    <w:rsid w:val="00481926"/>
    <w:rsid w:val="0048497C"/>
    <w:rsid w:val="0048551D"/>
    <w:rsid w:val="004A1632"/>
    <w:rsid w:val="004B08AD"/>
    <w:rsid w:val="004B19FF"/>
    <w:rsid w:val="004B2901"/>
    <w:rsid w:val="004B2B6C"/>
    <w:rsid w:val="004B3268"/>
    <w:rsid w:val="004D302F"/>
    <w:rsid w:val="004D7E4C"/>
    <w:rsid w:val="004E2953"/>
    <w:rsid w:val="004E4883"/>
    <w:rsid w:val="004F167D"/>
    <w:rsid w:val="004F2BE2"/>
    <w:rsid w:val="004F2F71"/>
    <w:rsid w:val="004F58C3"/>
    <w:rsid w:val="00510C64"/>
    <w:rsid w:val="00517AB3"/>
    <w:rsid w:val="005223F0"/>
    <w:rsid w:val="00523E1C"/>
    <w:rsid w:val="00524B7E"/>
    <w:rsid w:val="00525025"/>
    <w:rsid w:val="005251DC"/>
    <w:rsid w:val="005252EB"/>
    <w:rsid w:val="00525D71"/>
    <w:rsid w:val="00527E08"/>
    <w:rsid w:val="00530757"/>
    <w:rsid w:val="00534AFA"/>
    <w:rsid w:val="0054519B"/>
    <w:rsid w:val="00545685"/>
    <w:rsid w:val="00546F9D"/>
    <w:rsid w:val="0055728E"/>
    <w:rsid w:val="005621CC"/>
    <w:rsid w:val="00563517"/>
    <w:rsid w:val="00577D27"/>
    <w:rsid w:val="00581B53"/>
    <w:rsid w:val="00592EA6"/>
    <w:rsid w:val="00595DB2"/>
    <w:rsid w:val="005B0D3E"/>
    <w:rsid w:val="005B4FD4"/>
    <w:rsid w:val="005C32AD"/>
    <w:rsid w:val="005C4B2A"/>
    <w:rsid w:val="005D53AF"/>
    <w:rsid w:val="005E1F8B"/>
    <w:rsid w:val="005E267C"/>
    <w:rsid w:val="005E2F76"/>
    <w:rsid w:val="005E46A8"/>
    <w:rsid w:val="005E6359"/>
    <w:rsid w:val="005E7FF1"/>
    <w:rsid w:val="005F01E7"/>
    <w:rsid w:val="005F0251"/>
    <w:rsid w:val="005F53B8"/>
    <w:rsid w:val="005F602C"/>
    <w:rsid w:val="00604196"/>
    <w:rsid w:val="00607CDE"/>
    <w:rsid w:val="00607FEE"/>
    <w:rsid w:val="00616FBF"/>
    <w:rsid w:val="0062045A"/>
    <w:rsid w:val="006214CA"/>
    <w:rsid w:val="00623DFB"/>
    <w:rsid w:val="006252FA"/>
    <w:rsid w:val="00633166"/>
    <w:rsid w:val="00636D6E"/>
    <w:rsid w:val="00637D0C"/>
    <w:rsid w:val="00640214"/>
    <w:rsid w:val="00640B01"/>
    <w:rsid w:val="00644FB7"/>
    <w:rsid w:val="0065040F"/>
    <w:rsid w:val="00652943"/>
    <w:rsid w:val="00654820"/>
    <w:rsid w:val="00660948"/>
    <w:rsid w:val="006615B3"/>
    <w:rsid w:val="00665257"/>
    <w:rsid w:val="00672B30"/>
    <w:rsid w:val="00681805"/>
    <w:rsid w:val="00682375"/>
    <w:rsid w:val="006824D1"/>
    <w:rsid w:val="00693139"/>
    <w:rsid w:val="00696A6A"/>
    <w:rsid w:val="006A2A97"/>
    <w:rsid w:val="006C4240"/>
    <w:rsid w:val="006D453C"/>
    <w:rsid w:val="006E5E2B"/>
    <w:rsid w:val="006F3E28"/>
    <w:rsid w:val="006F428D"/>
    <w:rsid w:val="00706330"/>
    <w:rsid w:val="00710466"/>
    <w:rsid w:val="00712EC8"/>
    <w:rsid w:val="007156FE"/>
    <w:rsid w:val="007337BA"/>
    <w:rsid w:val="00746978"/>
    <w:rsid w:val="007541A5"/>
    <w:rsid w:val="007622D6"/>
    <w:rsid w:val="00782DD9"/>
    <w:rsid w:val="00783111"/>
    <w:rsid w:val="00794F8D"/>
    <w:rsid w:val="007A15EF"/>
    <w:rsid w:val="007B0903"/>
    <w:rsid w:val="007B4711"/>
    <w:rsid w:val="007B7DE3"/>
    <w:rsid w:val="007C14C4"/>
    <w:rsid w:val="007C2282"/>
    <w:rsid w:val="007C5680"/>
    <w:rsid w:val="007C638A"/>
    <w:rsid w:val="007D222F"/>
    <w:rsid w:val="007F04AD"/>
    <w:rsid w:val="007F49A2"/>
    <w:rsid w:val="007F6C68"/>
    <w:rsid w:val="007F7165"/>
    <w:rsid w:val="00805C7A"/>
    <w:rsid w:val="00805FE6"/>
    <w:rsid w:val="00806EB6"/>
    <w:rsid w:val="008100D9"/>
    <w:rsid w:val="00811C8B"/>
    <w:rsid w:val="008168BD"/>
    <w:rsid w:val="00822F62"/>
    <w:rsid w:val="00835D33"/>
    <w:rsid w:val="00841C3D"/>
    <w:rsid w:val="0084783A"/>
    <w:rsid w:val="00852783"/>
    <w:rsid w:val="00853E4D"/>
    <w:rsid w:val="00857FE0"/>
    <w:rsid w:val="00870A05"/>
    <w:rsid w:val="008728AA"/>
    <w:rsid w:val="00875134"/>
    <w:rsid w:val="0088091B"/>
    <w:rsid w:val="00881FDA"/>
    <w:rsid w:val="008B785B"/>
    <w:rsid w:val="008D3539"/>
    <w:rsid w:val="008D56A5"/>
    <w:rsid w:val="008E1DB8"/>
    <w:rsid w:val="008E4C11"/>
    <w:rsid w:val="008F1663"/>
    <w:rsid w:val="00902589"/>
    <w:rsid w:val="00910E8C"/>
    <w:rsid w:val="00913BE4"/>
    <w:rsid w:val="009548BD"/>
    <w:rsid w:val="009559C2"/>
    <w:rsid w:val="00955F7F"/>
    <w:rsid w:val="0096059A"/>
    <w:rsid w:val="00962CD3"/>
    <w:rsid w:val="00963419"/>
    <w:rsid w:val="00973701"/>
    <w:rsid w:val="00977834"/>
    <w:rsid w:val="009820D4"/>
    <w:rsid w:val="00986C57"/>
    <w:rsid w:val="00996314"/>
    <w:rsid w:val="009967DE"/>
    <w:rsid w:val="00997E25"/>
    <w:rsid w:val="00997F69"/>
    <w:rsid w:val="009A6120"/>
    <w:rsid w:val="009B0230"/>
    <w:rsid w:val="009B3315"/>
    <w:rsid w:val="009C5B76"/>
    <w:rsid w:val="009D2304"/>
    <w:rsid w:val="009D2A4F"/>
    <w:rsid w:val="009D3153"/>
    <w:rsid w:val="009E4484"/>
    <w:rsid w:val="009F045A"/>
    <w:rsid w:val="009F7D90"/>
    <w:rsid w:val="00A01680"/>
    <w:rsid w:val="00A018E2"/>
    <w:rsid w:val="00A06105"/>
    <w:rsid w:val="00A14D4B"/>
    <w:rsid w:val="00A1549A"/>
    <w:rsid w:val="00A1648F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64E12"/>
    <w:rsid w:val="00A74BF7"/>
    <w:rsid w:val="00A76EE8"/>
    <w:rsid w:val="00A77628"/>
    <w:rsid w:val="00A81E59"/>
    <w:rsid w:val="00A82590"/>
    <w:rsid w:val="00A861D9"/>
    <w:rsid w:val="00A8659B"/>
    <w:rsid w:val="00A97853"/>
    <w:rsid w:val="00AA0A1A"/>
    <w:rsid w:val="00AA4A71"/>
    <w:rsid w:val="00AB3D3A"/>
    <w:rsid w:val="00AB40B8"/>
    <w:rsid w:val="00AC69DE"/>
    <w:rsid w:val="00AD19F8"/>
    <w:rsid w:val="00AD51D9"/>
    <w:rsid w:val="00AE1D31"/>
    <w:rsid w:val="00AE58DD"/>
    <w:rsid w:val="00AF70AF"/>
    <w:rsid w:val="00B005D6"/>
    <w:rsid w:val="00B17E94"/>
    <w:rsid w:val="00B25026"/>
    <w:rsid w:val="00B3502D"/>
    <w:rsid w:val="00B417CF"/>
    <w:rsid w:val="00B41F69"/>
    <w:rsid w:val="00B50171"/>
    <w:rsid w:val="00B5513C"/>
    <w:rsid w:val="00B650C9"/>
    <w:rsid w:val="00B742F8"/>
    <w:rsid w:val="00B74B69"/>
    <w:rsid w:val="00B828C3"/>
    <w:rsid w:val="00B904A4"/>
    <w:rsid w:val="00B90CD3"/>
    <w:rsid w:val="00B96195"/>
    <w:rsid w:val="00B9639F"/>
    <w:rsid w:val="00BA1201"/>
    <w:rsid w:val="00BA1764"/>
    <w:rsid w:val="00BB130E"/>
    <w:rsid w:val="00BB776B"/>
    <w:rsid w:val="00BC5BDE"/>
    <w:rsid w:val="00BC70C4"/>
    <w:rsid w:val="00BD0A99"/>
    <w:rsid w:val="00BD42C5"/>
    <w:rsid w:val="00BD4F55"/>
    <w:rsid w:val="00BE1831"/>
    <w:rsid w:val="00BE5E28"/>
    <w:rsid w:val="00BE6C15"/>
    <w:rsid w:val="00BF05F1"/>
    <w:rsid w:val="00BF2475"/>
    <w:rsid w:val="00BF69E6"/>
    <w:rsid w:val="00BF6F93"/>
    <w:rsid w:val="00BF7B91"/>
    <w:rsid w:val="00C038D4"/>
    <w:rsid w:val="00C13B96"/>
    <w:rsid w:val="00C16F92"/>
    <w:rsid w:val="00C25F87"/>
    <w:rsid w:val="00C263A8"/>
    <w:rsid w:val="00C32A56"/>
    <w:rsid w:val="00C32A64"/>
    <w:rsid w:val="00C35DD8"/>
    <w:rsid w:val="00C36354"/>
    <w:rsid w:val="00C4125C"/>
    <w:rsid w:val="00C414CC"/>
    <w:rsid w:val="00C517E6"/>
    <w:rsid w:val="00C52D12"/>
    <w:rsid w:val="00C53A24"/>
    <w:rsid w:val="00C54BBC"/>
    <w:rsid w:val="00C5667B"/>
    <w:rsid w:val="00C57BEA"/>
    <w:rsid w:val="00C66D01"/>
    <w:rsid w:val="00C71C77"/>
    <w:rsid w:val="00C72DAB"/>
    <w:rsid w:val="00C72FA1"/>
    <w:rsid w:val="00C84F85"/>
    <w:rsid w:val="00C85B2E"/>
    <w:rsid w:val="00CA2462"/>
    <w:rsid w:val="00CB1B72"/>
    <w:rsid w:val="00CB3201"/>
    <w:rsid w:val="00CB53B8"/>
    <w:rsid w:val="00CB73F8"/>
    <w:rsid w:val="00CC055E"/>
    <w:rsid w:val="00CC6F1B"/>
    <w:rsid w:val="00CD42AF"/>
    <w:rsid w:val="00CD5967"/>
    <w:rsid w:val="00CE3557"/>
    <w:rsid w:val="00CF54D3"/>
    <w:rsid w:val="00D0798F"/>
    <w:rsid w:val="00D14A53"/>
    <w:rsid w:val="00D264EB"/>
    <w:rsid w:val="00D51D23"/>
    <w:rsid w:val="00D55D6F"/>
    <w:rsid w:val="00D56109"/>
    <w:rsid w:val="00D61A26"/>
    <w:rsid w:val="00D67BD7"/>
    <w:rsid w:val="00D71535"/>
    <w:rsid w:val="00D73F7A"/>
    <w:rsid w:val="00D758D2"/>
    <w:rsid w:val="00D80216"/>
    <w:rsid w:val="00D803DC"/>
    <w:rsid w:val="00D92BB1"/>
    <w:rsid w:val="00D93CE7"/>
    <w:rsid w:val="00D97941"/>
    <w:rsid w:val="00DB4D86"/>
    <w:rsid w:val="00DB512E"/>
    <w:rsid w:val="00DD0104"/>
    <w:rsid w:val="00DD2375"/>
    <w:rsid w:val="00DE1079"/>
    <w:rsid w:val="00DE3F49"/>
    <w:rsid w:val="00DE5A3F"/>
    <w:rsid w:val="00DF23DE"/>
    <w:rsid w:val="00E13B7F"/>
    <w:rsid w:val="00E14075"/>
    <w:rsid w:val="00E2357B"/>
    <w:rsid w:val="00E26D97"/>
    <w:rsid w:val="00E36ED2"/>
    <w:rsid w:val="00E37DDE"/>
    <w:rsid w:val="00E40D09"/>
    <w:rsid w:val="00E47685"/>
    <w:rsid w:val="00E508F6"/>
    <w:rsid w:val="00E51E27"/>
    <w:rsid w:val="00E5288C"/>
    <w:rsid w:val="00E52952"/>
    <w:rsid w:val="00E56195"/>
    <w:rsid w:val="00E60EFA"/>
    <w:rsid w:val="00E764BD"/>
    <w:rsid w:val="00E776CF"/>
    <w:rsid w:val="00E85A47"/>
    <w:rsid w:val="00E87706"/>
    <w:rsid w:val="00E909C8"/>
    <w:rsid w:val="00E95F6C"/>
    <w:rsid w:val="00EA1A84"/>
    <w:rsid w:val="00EA54EB"/>
    <w:rsid w:val="00EB4AB2"/>
    <w:rsid w:val="00EB5557"/>
    <w:rsid w:val="00EB7726"/>
    <w:rsid w:val="00EC2BB2"/>
    <w:rsid w:val="00EE5B0C"/>
    <w:rsid w:val="00F007AC"/>
    <w:rsid w:val="00F01F56"/>
    <w:rsid w:val="00F01FC7"/>
    <w:rsid w:val="00F06391"/>
    <w:rsid w:val="00F13FF6"/>
    <w:rsid w:val="00F14733"/>
    <w:rsid w:val="00F177E4"/>
    <w:rsid w:val="00F229A0"/>
    <w:rsid w:val="00F25C42"/>
    <w:rsid w:val="00F32C3C"/>
    <w:rsid w:val="00F3698C"/>
    <w:rsid w:val="00F41DC9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8D1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C4EA7"/>
    <w:rsid w:val="00FD63E4"/>
    <w:rsid w:val="00FE1AC3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3DEBA553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A465-9197-4FA9-B6C3-B91BF3A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5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Martina Vávrová</cp:lastModifiedBy>
  <cp:revision>4</cp:revision>
  <cp:lastPrinted>2023-12-14T12:46:00Z</cp:lastPrinted>
  <dcterms:created xsi:type="dcterms:W3CDTF">2024-01-23T14:00:00Z</dcterms:created>
  <dcterms:modified xsi:type="dcterms:W3CDTF">2024-01-24T13:29:00Z</dcterms:modified>
</cp:coreProperties>
</file>