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BC27A7" w:rsidP="00693139">
      <w:pPr>
        <w:pStyle w:val="PS-pozvanka-hlavika2"/>
      </w:pPr>
      <w:r>
        <w:t>2022</w:t>
      </w:r>
    </w:p>
    <w:p w:rsidR="00F51849" w:rsidRPr="00693139" w:rsidRDefault="0052740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9E3E36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0E1192">
        <w:rPr>
          <w:sz w:val="28"/>
          <w:szCs w:val="28"/>
        </w:rPr>
        <w:t>12</w:t>
      </w:r>
      <w:r w:rsidR="00D803DC" w:rsidRPr="009E3E36">
        <w:rPr>
          <w:sz w:val="28"/>
          <w:szCs w:val="28"/>
        </w:rPr>
        <w:t>.</w:t>
      </w:r>
      <w:r w:rsidRPr="009E3E36">
        <w:rPr>
          <w:sz w:val="28"/>
          <w:szCs w:val="28"/>
        </w:rPr>
        <w:t xml:space="preserve"> schůzi</w:t>
      </w:r>
    </w:p>
    <w:p w:rsidR="00CA4071" w:rsidRDefault="001B2370" w:rsidP="00CA4071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</w:t>
      </w:r>
      <w:r w:rsidR="00A81E59" w:rsidRPr="009E3E36">
        <w:rPr>
          <w:sz w:val="28"/>
          <w:szCs w:val="28"/>
        </w:rPr>
        <w:t xml:space="preserve"> výboru</w:t>
      </w:r>
      <w:r w:rsidRPr="009E3E36">
        <w:rPr>
          <w:sz w:val="28"/>
          <w:szCs w:val="28"/>
        </w:rPr>
        <w:t xml:space="preserve"> Poslanecké sněmovny</w:t>
      </w:r>
      <w:r w:rsidR="00805C7A" w:rsidRPr="009E3E36">
        <w:rPr>
          <w:sz w:val="28"/>
          <w:szCs w:val="28"/>
        </w:rPr>
        <w:t>,</w:t>
      </w:r>
    </w:p>
    <w:p w:rsidR="000E1192" w:rsidRDefault="00805C7A" w:rsidP="00C03A31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</w:t>
      </w:r>
      <w:r w:rsidR="001B2370" w:rsidRPr="009E3E36">
        <w:rPr>
          <w:sz w:val="28"/>
          <w:szCs w:val="28"/>
        </w:rPr>
        <w:t xml:space="preserve">bude </w:t>
      </w:r>
      <w:r w:rsidR="00DF6F55">
        <w:rPr>
          <w:sz w:val="28"/>
          <w:szCs w:val="28"/>
        </w:rPr>
        <w:t xml:space="preserve">konat </w:t>
      </w:r>
      <w:r w:rsidR="0095794D">
        <w:rPr>
          <w:color w:val="000000"/>
          <w:sz w:val="28"/>
          <w:szCs w:val="28"/>
        </w:rPr>
        <w:t xml:space="preserve">ve čtvrtek </w:t>
      </w:r>
      <w:r w:rsidR="000E1192">
        <w:rPr>
          <w:color w:val="000000"/>
          <w:sz w:val="28"/>
          <w:szCs w:val="28"/>
        </w:rPr>
        <w:t>19. května</w:t>
      </w:r>
      <w:r w:rsidR="00BC27A7">
        <w:rPr>
          <w:color w:val="000000"/>
          <w:sz w:val="28"/>
          <w:szCs w:val="28"/>
        </w:rPr>
        <w:t xml:space="preserve"> </w:t>
      </w:r>
      <w:r w:rsidR="000E1192">
        <w:rPr>
          <w:color w:val="000000"/>
          <w:sz w:val="28"/>
          <w:szCs w:val="28"/>
        </w:rPr>
        <w:t>ve 13:00 hodin</w:t>
      </w:r>
    </w:p>
    <w:p w:rsidR="001B2370" w:rsidRPr="00C03A31" w:rsidRDefault="001B2370" w:rsidP="00C03A31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>v jednací místnosti</w:t>
      </w:r>
      <w:r w:rsidR="0052740B" w:rsidRPr="009E3E36">
        <w:rPr>
          <w:sz w:val="28"/>
          <w:szCs w:val="28"/>
        </w:rPr>
        <w:t xml:space="preserve"> Dagmar Burešové /</w:t>
      </w:r>
      <w:r w:rsidRPr="009E3E36">
        <w:rPr>
          <w:sz w:val="28"/>
          <w:szCs w:val="28"/>
        </w:rPr>
        <w:t>č. 106</w:t>
      </w:r>
      <w:r w:rsidR="0052740B" w:rsidRPr="009E3E36">
        <w:rPr>
          <w:sz w:val="28"/>
          <w:szCs w:val="28"/>
        </w:rPr>
        <w:t>/</w:t>
      </w:r>
    </w:p>
    <w:p w:rsidR="001B2370" w:rsidRDefault="001B2370" w:rsidP="00FA5E22">
      <w:pPr>
        <w:pStyle w:val="PSmsto"/>
        <w:spacing w:before="0"/>
        <w:jc w:val="left"/>
        <w:rPr>
          <w:sz w:val="16"/>
          <w:szCs w:val="16"/>
        </w:rPr>
      </w:pPr>
    </w:p>
    <w:p w:rsidR="00D8111C" w:rsidRDefault="00D8111C" w:rsidP="00FA5E22">
      <w:pPr>
        <w:jc w:val="both"/>
        <w:rPr>
          <w:b/>
          <w:color w:val="000000"/>
          <w:spacing w:val="-3"/>
          <w:sz w:val="26"/>
        </w:rPr>
      </w:pPr>
    </w:p>
    <w:p w:rsidR="0095794D" w:rsidRPr="00100337" w:rsidRDefault="0095794D" w:rsidP="0095794D">
      <w:pPr>
        <w:ind w:firstLine="708"/>
        <w:jc w:val="both"/>
        <w:rPr>
          <w:b/>
          <w:color w:val="000000"/>
          <w:spacing w:val="-3"/>
          <w:sz w:val="26"/>
        </w:rPr>
      </w:pPr>
    </w:p>
    <w:p w:rsidR="000E1192" w:rsidRPr="00100337" w:rsidRDefault="000E1192" w:rsidP="000E1192">
      <w:pPr>
        <w:pStyle w:val="nvrhpoadu"/>
        <w:numPr>
          <w:ilvl w:val="0"/>
          <w:numId w:val="20"/>
        </w:numPr>
      </w:pPr>
      <w:r w:rsidRPr="00100337">
        <w:t>Návrh na zařazení návrhů zákonů</w:t>
      </w:r>
      <w:r>
        <w:t>,</w:t>
      </w:r>
      <w:r w:rsidRPr="00100337">
        <w:t xml:space="preserve"> mezinárodních smluv</w:t>
      </w:r>
      <w:r>
        <w:t xml:space="preserve"> </w:t>
      </w:r>
      <w:r w:rsidRPr="00100337">
        <w:t>vyžadujících souhlas Parlamentu</w:t>
      </w:r>
      <w:r>
        <w:t xml:space="preserve"> a jiných návrhů</w:t>
      </w:r>
      <w:r w:rsidRPr="00100337">
        <w:t xml:space="preserve"> do návrhu pořadu schůze Poslanecké sněmovny, na přikázání došlých návrhů k projednání výborům Poslanecké sněmovny a na určení zpravodajů pro prvé čtení</w:t>
      </w:r>
    </w:p>
    <w:p w:rsidR="000E1192" w:rsidRDefault="000E1192" w:rsidP="000E1192">
      <w:pPr>
        <w:pStyle w:val="nvrhpoadu"/>
        <w:numPr>
          <w:ilvl w:val="0"/>
          <w:numId w:val="20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0E1192" w:rsidRPr="00100337" w:rsidRDefault="000E1192" w:rsidP="000E1192">
      <w:pPr>
        <w:pStyle w:val="nvrhpoadu"/>
        <w:numPr>
          <w:ilvl w:val="0"/>
          <w:numId w:val="20"/>
        </w:numPr>
      </w:pPr>
      <w:r>
        <w:t xml:space="preserve">Návrh termínu a pořadu </w:t>
      </w:r>
      <w:r w:rsidRPr="00100337">
        <w:t>schůze Poslanecké sněmovny</w:t>
      </w:r>
      <w:r>
        <w:t xml:space="preserve"> /od 31. května</w:t>
      </w:r>
      <w:r>
        <w:tab/>
        <w:t>2022/</w:t>
      </w:r>
    </w:p>
    <w:p w:rsidR="000E1192" w:rsidRPr="00F9403F" w:rsidRDefault="000E1192" w:rsidP="000E1192">
      <w:pPr>
        <w:pStyle w:val="nvrhpoadu"/>
        <w:numPr>
          <w:ilvl w:val="0"/>
          <w:numId w:val="20"/>
        </w:numPr>
      </w:pPr>
      <w:r w:rsidRPr="00F9403F">
        <w:t xml:space="preserve">Návrh na rozhodnutí o přijetí zahraničních návštěv a </w:t>
      </w:r>
      <w:r>
        <w:t>vyslání delegací Po</w:t>
      </w:r>
      <w:r w:rsidRPr="00F9403F">
        <w:t>slanecké sněmovny, jejích orgánů a poslanců</w:t>
      </w:r>
    </w:p>
    <w:p w:rsidR="000E1192" w:rsidRPr="00F9403F" w:rsidRDefault="000E1192" w:rsidP="000E1192">
      <w:pPr>
        <w:pStyle w:val="nvrhpoadu"/>
        <w:numPr>
          <w:ilvl w:val="0"/>
          <w:numId w:val="20"/>
        </w:numPr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:rsidR="000E1192" w:rsidRPr="00A04F67" w:rsidRDefault="000E1192" w:rsidP="000E1192">
      <w:pPr>
        <w:pStyle w:val="nvrhpoadu"/>
        <w:numPr>
          <w:ilvl w:val="0"/>
          <w:numId w:val="20"/>
        </w:numPr>
        <w:rPr>
          <w:spacing w:val="-3"/>
        </w:rPr>
      </w:pPr>
      <w:r>
        <w:rPr>
          <w:spacing w:val="-3"/>
        </w:rPr>
        <w:t>Návrh termínu a pořadu 13</w:t>
      </w:r>
      <w:r w:rsidRPr="00F9403F">
        <w:rPr>
          <w:spacing w:val="-3"/>
        </w:rPr>
        <w:t>. schůze organizačního výboru</w:t>
      </w:r>
      <w:r>
        <w:rPr>
          <w:spacing w:val="-3"/>
        </w:rPr>
        <w:t xml:space="preserve"> Poslanecké sněmovny</w:t>
      </w:r>
    </w:p>
    <w:p w:rsidR="000E1192" w:rsidRDefault="000E1192" w:rsidP="000E1192">
      <w:pPr>
        <w:pStyle w:val="slovanseznam"/>
        <w:numPr>
          <w:ilvl w:val="0"/>
          <w:numId w:val="0"/>
        </w:numPr>
        <w:spacing w:line="360" w:lineRule="auto"/>
        <w:jc w:val="both"/>
      </w:pPr>
    </w:p>
    <w:p w:rsidR="00F62E8E" w:rsidRDefault="00F62E8E" w:rsidP="006104C3">
      <w:pPr>
        <w:pStyle w:val="slovanseznam"/>
        <w:numPr>
          <w:ilvl w:val="0"/>
          <w:numId w:val="0"/>
        </w:numPr>
        <w:spacing w:line="360" w:lineRule="auto"/>
        <w:jc w:val="both"/>
      </w:pPr>
    </w:p>
    <w:p w:rsidR="00AD4D71" w:rsidRDefault="00745BAA" w:rsidP="00AD4D71">
      <w:pPr>
        <w:pStyle w:val="bodypoadu"/>
        <w:numPr>
          <w:ilvl w:val="0"/>
          <w:numId w:val="0"/>
        </w:numPr>
      </w:pPr>
      <w:r>
        <w:t xml:space="preserve">V Praze dne 28. </w:t>
      </w:r>
      <w:r w:rsidR="00511973">
        <w:t>dubna</w:t>
      </w:r>
      <w:r w:rsidR="0052740B">
        <w:t xml:space="preserve"> </w:t>
      </w:r>
      <w:r w:rsidR="006104C3">
        <w:t>202</w:t>
      </w:r>
      <w:r w:rsidR="00C03A31">
        <w:t>2</w:t>
      </w:r>
    </w:p>
    <w:p w:rsidR="001B2370" w:rsidRDefault="001B2370" w:rsidP="001B2370">
      <w:pPr>
        <w:pStyle w:val="PSpedsvboru"/>
        <w:jc w:val="center"/>
      </w:pPr>
    </w:p>
    <w:p w:rsidR="00F62E8E" w:rsidRDefault="00F62E8E" w:rsidP="001B2370">
      <w:pPr>
        <w:pStyle w:val="PSpedsvboru"/>
        <w:jc w:val="center"/>
      </w:pPr>
    </w:p>
    <w:p w:rsidR="00F62E8E" w:rsidRDefault="00F62E8E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  <w:bookmarkStart w:id="0" w:name="_GoBack"/>
      <w:bookmarkEnd w:id="0"/>
    </w:p>
    <w:p w:rsidR="00CA4071" w:rsidRDefault="00CA4071" w:rsidP="00BE75DA">
      <w:pPr>
        <w:pStyle w:val="PSpedsvboru"/>
      </w:pPr>
    </w:p>
    <w:p w:rsidR="00CA4071" w:rsidRDefault="00CA4071" w:rsidP="001B2370">
      <w:pPr>
        <w:pStyle w:val="PSpedsvboru"/>
        <w:jc w:val="center"/>
      </w:pPr>
    </w:p>
    <w:p w:rsidR="00CA4071" w:rsidRPr="00745BAA" w:rsidRDefault="00745BAA" w:rsidP="001B2370">
      <w:pPr>
        <w:pStyle w:val="PSpedsvboru"/>
        <w:jc w:val="center"/>
        <w:rPr>
          <w:sz w:val="26"/>
          <w:szCs w:val="26"/>
        </w:rPr>
      </w:pPr>
      <w:r w:rsidRPr="00745BAA">
        <w:rPr>
          <w:sz w:val="26"/>
          <w:szCs w:val="26"/>
        </w:rPr>
        <w:t xml:space="preserve">Markéta Pekarová Adamová v. r. </w:t>
      </w:r>
    </w:p>
    <w:p w:rsidR="001B2370" w:rsidRDefault="0052740B" w:rsidP="0095794D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</w:t>
      </w:r>
      <w:r w:rsidR="00E50A7F" w:rsidRPr="006F5F0F">
        <w:rPr>
          <w:sz w:val="26"/>
          <w:szCs w:val="26"/>
        </w:rPr>
        <w:t xml:space="preserve"> Poslanecké sněmovny</w:t>
      </w:r>
    </w:p>
    <w:sectPr w:rsidR="001B23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8D" w:rsidRDefault="000E2A8D">
      <w:r>
        <w:separator/>
      </w:r>
    </w:p>
  </w:endnote>
  <w:endnote w:type="continuationSeparator" w:id="0">
    <w:p w:rsidR="000E2A8D" w:rsidRDefault="000E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8D" w:rsidRDefault="000E2A8D">
      <w:r>
        <w:rPr>
          <w:color w:val="000000"/>
        </w:rPr>
        <w:separator/>
      </w:r>
    </w:p>
  </w:footnote>
  <w:footnote w:type="continuationSeparator" w:id="0">
    <w:p w:rsidR="000E2A8D" w:rsidRDefault="000E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9104AE"/>
    <w:multiLevelType w:val="hybridMultilevel"/>
    <w:tmpl w:val="56AA25E6"/>
    <w:lvl w:ilvl="0" w:tplc="46EC4FE6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FFA06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C9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4B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F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EE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C0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E6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C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03C1A03"/>
    <w:multiLevelType w:val="hybridMultilevel"/>
    <w:tmpl w:val="298080F6"/>
    <w:lvl w:ilvl="0" w:tplc="DB501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119B8"/>
    <w:rsid w:val="0003474A"/>
    <w:rsid w:val="00055F63"/>
    <w:rsid w:val="00064A30"/>
    <w:rsid w:val="00095E34"/>
    <w:rsid w:val="000A5854"/>
    <w:rsid w:val="000B3DE8"/>
    <w:rsid w:val="000D4929"/>
    <w:rsid w:val="000D4DE2"/>
    <w:rsid w:val="000E1192"/>
    <w:rsid w:val="000E237A"/>
    <w:rsid w:val="000E2A8D"/>
    <w:rsid w:val="000E64DC"/>
    <w:rsid w:val="000F39BA"/>
    <w:rsid w:val="00100835"/>
    <w:rsid w:val="00113793"/>
    <w:rsid w:val="001228C1"/>
    <w:rsid w:val="0013413A"/>
    <w:rsid w:val="00142824"/>
    <w:rsid w:val="00144E51"/>
    <w:rsid w:val="00146F0E"/>
    <w:rsid w:val="00184F7A"/>
    <w:rsid w:val="001B2370"/>
    <w:rsid w:val="001C39A8"/>
    <w:rsid w:val="001E2025"/>
    <w:rsid w:val="00221FEE"/>
    <w:rsid w:val="00253F8C"/>
    <w:rsid w:val="00261A91"/>
    <w:rsid w:val="002622F9"/>
    <w:rsid w:val="002D2B3C"/>
    <w:rsid w:val="002D6678"/>
    <w:rsid w:val="002E12FF"/>
    <w:rsid w:val="002F1BC9"/>
    <w:rsid w:val="00311C32"/>
    <w:rsid w:val="00364D11"/>
    <w:rsid w:val="00367862"/>
    <w:rsid w:val="00380359"/>
    <w:rsid w:val="003C1E92"/>
    <w:rsid w:val="003D6C13"/>
    <w:rsid w:val="003E3BDC"/>
    <w:rsid w:val="003F7DFB"/>
    <w:rsid w:val="00402E54"/>
    <w:rsid w:val="004170A6"/>
    <w:rsid w:val="00422E92"/>
    <w:rsid w:val="004246F6"/>
    <w:rsid w:val="00427E01"/>
    <w:rsid w:val="00431F80"/>
    <w:rsid w:val="00453F3B"/>
    <w:rsid w:val="004644C2"/>
    <w:rsid w:val="0048497C"/>
    <w:rsid w:val="0049037F"/>
    <w:rsid w:val="004C1EB9"/>
    <w:rsid w:val="004E2953"/>
    <w:rsid w:val="004F2BE2"/>
    <w:rsid w:val="004F6381"/>
    <w:rsid w:val="00511973"/>
    <w:rsid w:val="00525025"/>
    <w:rsid w:val="0052740B"/>
    <w:rsid w:val="005316FD"/>
    <w:rsid w:val="005351D4"/>
    <w:rsid w:val="00537C3A"/>
    <w:rsid w:val="00551992"/>
    <w:rsid w:val="005546CA"/>
    <w:rsid w:val="00556E4B"/>
    <w:rsid w:val="005813AF"/>
    <w:rsid w:val="005928E4"/>
    <w:rsid w:val="005C5A1A"/>
    <w:rsid w:val="005D53AF"/>
    <w:rsid w:val="005E0A68"/>
    <w:rsid w:val="00607FEE"/>
    <w:rsid w:val="006104C3"/>
    <w:rsid w:val="00633700"/>
    <w:rsid w:val="00645567"/>
    <w:rsid w:val="00693139"/>
    <w:rsid w:val="0069412D"/>
    <w:rsid w:val="0069448B"/>
    <w:rsid w:val="006D464B"/>
    <w:rsid w:val="006E68D0"/>
    <w:rsid w:val="006F5F0F"/>
    <w:rsid w:val="00726BD2"/>
    <w:rsid w:val="007337BA"/>
    <w:rsid w:val="007371E5"/>
    <w:rsid w:val="00745BAA"/>
    <w:rsid w:val="007A6A6E"/>
    <w:rsid w:val="007C00CA"/>
    <w:rsid w:val="007D7E64"/>
    <w:rsid w:val="007D7FE4"/>
    <w:rsid w:val="007F4315"/>
    <w:rsid w:val="00805C7A"/>
    <w:rsid w:val="00812B1D"/>
    <w:rsid w:val="0085496B"/>
    <w:rsid w:val="0087062D"/>
    <w:rsid w:val="00882613"/>
    <w:rsid w:val="00885616"/>
    <w:rsid w:val="0088793A"/>
    <w:rsid w:val="008B3EC2"/>
    <w:rsid w:val="008C2E15"/>
    <w:rsid w:val="008E3AE3"/>
    <w:rsid w:val="0095794D"/>
    <w:rsid w:val="00962CD3"/>
    <w:rsid w:val="00996F34"/>
    <w:rsid w:val="009A5EB9"/>
    <w:rsid w:val="009E15A1"/>
    <w:rsid w:val="009E3E36"/>
    <w:rsid w:val="009F13CD"/>
    <w:rsid w:val="00A1127C"/>
    <w:rsid w:val="00A20479"/>
    <w:rsid w:val="00A247F2"/>
    <w:rsid w:val="00A27604"/>
    <w:rsid w:val="00A27CD0"/>
    <w:rsid w:val="00A313D2"/>
    <w:rsid w:val="00A676A9"/>
    <w:rsid w:val="00A760B7"/>
    <w:rsid w:val="00A81E59"/>
    <w:rsid w:val="00AC3CAA"/>
    <w:rsid w:val="00AD4D71"/>
    <w:rsid w:val="00B03D13"/>
    <w:rsid w:val="00B4021E"/>
    <w:rsid w:val="00B417CF"/>
    <w:rsid w:val="00B828C3"/>
    <w:rsid w:val="00B9639F"/>
    <w:rsid w:val="00BC27A7"/>
    <w:rsid w:val="00BD4141"/>
    <w:rsid w:val="00BE1806"/>
    <w:rsid w:val="00BE75DA"/>
    <w:rsid w:val="00BF7236"/>
    <w:rsid w:val="00C03A31"/>
    <w:rsid w:val="00C42A68"/>
    <w:rsid w:val="00C5291A"/>
    <w:rsid w:val="00C67AAA"/>
    <w:rsid w:val="00C71C77"/>
    <w:rsid w:val="00C806D0"/>
    <w:rsid w:val="00CA4071"/>
    <w:rsid w:val="00D022AA"/>
    <w:rsid w:val="00D10481"/>
    <w:rsid w:val="00D56649"/>
    <w:rsid w:val="00D62F9C"/>
    <w:rsid w:val="00D64D3F"/>
    <w:rsid w:val="00D803DC"/>
    <w:rsid w:val="00D8111C"/>
    <w:rsid w:val="00DA0B13"/>
    <w:rsid w:val="00DD028E"/>
    <w:rsid w:val="00DF6F55"/>
    <w:rsid w:val="00E146E2"/>
    <w:rsid w:val="00E1707A"/>
    <w:rsid w:val="00E20A7A"/>
    <w:rsid w:val="00E3633F"/>
    <w:rsid w:val="00E37A09"/>
    <w:rsid w:val="00E508F6"/>
    <w:rsid w:val="00E50A7F"/>
    <w:rsid w:val="00E64C38"/>
    <w:rsid w:val="00E909C8"/>
    <w:rsid w:val="00EE0D1E"/>
    <w:rsid w:val="00EF2676"/>
    <w:rsid w:val="00EF32BF"/>
    <w:rsid w:val="00F343CB"/>
    <w:rsid w:val="00F35507"/>
    <w:rsid w:val="00F51849"/>
    <w:rsid w:val="00F549D6"/>
    <w:rsid w:val="00F6105D"/>
    <w:rsid w:val="00F62E8E"/>
    <w:rsid w:val="00F905B7"/>
    <w:rsid w:val="00F935C2"/>
    <w:rsid w:val="00FA5E22"/>
    <w:rsid w:val="00FB4198"/>
    <w:rsid w:val="00FD0B55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0B4B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  <w:style w:type="paragraph" w:customStyle="1" w:styleId="zaazen">
    <w:name w:val="_zařazení"/>
    <w:basedOn w:val="Normln"/>
    <w:rsid w:val="006104C3"/>
    <w:pPr>
      <w:widowControl/>
      <w:numPr>
        <w:numId w:val="16"/>
      </w:numPr>
      <w:autoSpaceDN/>
      <w:spacing w:after="52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Jitka Kratochvílová</cp:lastModifiedBy>
  <cp:revision>2</cp:revision>
  <cp:lastPrinted>2022-04-28T12:01:00Z</cp:lastPrinted>
  <dcterms:created xsi:type="dcterms:W3CDTF">2022-04-28T13:42:00Z</dcterms:created>
  <dcterms:modified xsi:type="dcterms:W3CDTF">2022-04-28T13:42:00Z</dcterms:modified>
</cp:coreProperties>
</file>