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734274" w:rsidP="00693139">
      <w:pPr>
        <w:pStyle w:val="PS-pozvanka-hlavika2"/>
      </w:pPr>
      <w:r>
        <w:t>2020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734274">
        <w:rPr>
          <w:sz w:val="28"/>
          <w:szCs w:val="28"/>
        </w:rPr>
        <w:t>5</w:t>
      </w:r>
      <w:r w:rsidR="00371428">
        <w:rPr>
          <w:sz w:val="28"/>
          <w:szCs w:val="28"/>
        </w:rPr>
        <w:t>6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1B2370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311C32" w:rsidRPr="00E3633F">
        <w:rPr>
          <w:sz w:val="28"/>
          <w:szCs w:val="28"/>
        </w:rPr>
        <w:t xml:space="preserve"> </w:t>
      </w:r>
      <w:r w:rsidR="001B2370" w:rsidRPr="00E3633F">
        <w:rPr>
          <w:sz w:val="28"/>
          <w:szCs w:val="28"/>
        </w:rPr>
        <w:t xml:space="preserve">ve středu </w:t>
      </w:r>
      <w:r w:rsidR="00371428">
        <w:rPr>
          <w:sz w:val="28"/>
          <w:szCs w:val="28"/>
        </w:rPr>
        <w:t>4</w:t>
      </w:r>
      <w:r w:rsidRPr="00E3633F">
        <w:rPr>
          <w:sz w:val="28"/>
          <w:szCs w:val="28"/>
        </w:rPr>
        <w:t xml:space="preserve">. </w:t>
      </w:r>
      <w:r w:rsidR="00371428">
        <w:rPr>
          <w:sz w:val="28"/>
          <w:szCs w:val="28"/>
        </w:rPr>
        <w:t>března</w:t>
      </w:r>
      <w:r w:rsidR="00734274">
        <w:rPr>
          <w:sz w:val="28"/>
          <w:szCs w:val="28"/>
        </w:rPr>
        <w:t xml:space="preserve"> 2020</w:t>
      </w:r>
      <w:r w:rsidRPr="00E3633F">
        <w:rPr>
          <w:sz w:val="28"/>
          <w:szCs w:val="28"/>
        </w:rPr>
        <w:t xml:space="preserve"> </w:t>
      </w:r>
      <w:r w:rsidR="001B2370" w:rsidRPr="00E3633F">
        <w:rPr>
          <w:sz w:val="28"/>
          <w:szCs w:val="28"/>
        </w:rPr>
        <w:t xml:space="preserve">5 minut po vyhlášení polední </w:t>
      </w:r>
    </w:p>
    <w:p w:rsidR="00F51849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přestávky v jednání Poslanecké sněmovny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1B2370">
      <w:pPr>
        <w:pStyle w:val="PSmsto"/>
      </w:pPr>
    </w:p>
    <w:p w:rsidR="001B2370" w:rsidRDefault="001B2370" w:rsidP="00E3633F">
      <w:pPr>
        <w:pStyle w:val="slovanseznam"/>
        <w:numPr>
          <w:ilvl w:val="0"/>
          <w:numId w:val="0"/>
        </w:numPr>
        <w:spacing w:line="360" w:lineRule="auto"/>
        <w:ind w:left="360"/>
      </w:pPr>
    </w:p>
    <w:p w:rsidR="00E3633F" w:rsidRDefault="00E3633F" w:rsidP="00E3633F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1E4907" w:rsidRDefault="001E4907" w:rsidP="001E4907">
      <w:pPr>
        <w:pStyle w:val="nvrhpoadu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>Návrh na zařazení návrhů zákonů a mezinárodních smluv do návrhu pořadu schůze Poslanecké sněmovny</w:t>
      </w:r>
    </w:p>
    <w:p w:rsidR="001E4907" w:rsidRDefault="001E4907" w:rsidP="001E4907">
      <w:pPr>
        <w:pStyle w:val="nvrhpoadu"/>
        <w:numPr>
          <w:ilvl w:val="0"/>
          <w:numId w:val="15"/>
        </w:numPr>
      </w:pPr>
      <w:r>
        <w:t>Návrh na přikázání došlých návrhů k projednání výborům Poslanecké sněmovny a na určení zpravodajů pro prvé čtení</w:t>
      </w:r>
    </w:p>
    <w:p w:rsidR="001E4907" w:rsidRDefault="001E4907" w:rsidP="001E4907">
      <w:pPr>
        <w:pStyle w:val="nvrhpoadu"/>
        <w:numPr>
          <w:ilvl w:val="0"/>
          <w:numId w:val="15"/>
        </w:numPr>
      </w:pPr>
      <w:r>
        <w:t>Návrh na rozhodnutí o přijetí zahraničních návštěv a vyslání delegací Poslanecké sněmovny, jejích orgánů a poslanců</w:t>
      </w:r>
    </w:p>
    <w:p w:rsidR="001E4907" w:rsidRPr="00BA3785" w:rsidRDefault="001E4907" w:rsidP="001E4907">
      <w:pPr>
        <w:pStyle w:val="nvrhpoadu"/>
        <w:numPr>
          <w:ilvl w:val="0"/>
          <w:numId w:val="15"/>
        </w:numPr>
        <w:rPr>
          <w:spacing w:val="-3"/>
        </w:rPr>
      </w:pPr>
      <w:r>
        <w:t>Návrh časového harmonogramu pravidelných akcí Poslanecké sněmovny na 2. pololetí 2020</w:t>
      </w:r>
    </w:p>
    <w:p w:rsidR="001E4907" w:rsidRDefault="001E4907" w:rsidP="001E4907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Informace předsedy Poslanecké sněmovny a členů organizačního výboru</w:t>
      </w:r>
    </w:p>
    <w:p w:rsidR="0057305D" w:rsidRPr="00CD6BCD" w:rsidRDefault="001E4907" w:rsidP="001E4907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Návrh termínu a pořadu 57. schůze organizačního výboru</w:t>
      </w:r>
    </w:p>
    <w:p w:rsidR="00253F8C" w:rsidRDefault="00253F8C" w:rsidP="00AD4D71">
      <w:pPr>
        <w:pStyle w:val="bodypoadu"/>
        <w:numPr>
          <w:ilvl w:val="0"/>
          <w:numId w:val="0"/>
        </w:numPr>
      </w:pPr>
    </w:p>
    <w:p w:rsidR="00AD4D71" w:rsidRDefault="00AD4D71" w:rsidP="00AD4D71">
      <w:pPr>
        <w:pStyle w:val="bodypoadu"/>
        <w:numPr>
          <w:ilvl w:val="0"/>
          <w:numId w:val="0"/>
        </w:numPr>
      </w:pPr>
      <w:r>
        <w:t>V Praze dne</w:t>
      </w:r>
      <w:r w:rsidR="005F559C">
        <w:t xml:space="preserve"> 20</w:t>
      </w:r>
      <w:r>
        <w:t xml:space="preserve">. </w:t>
      </w:r>
      <w:r w:rsidR="00371428">
        <w:t>února</w:t>
      </w:r>
      <w:r w:rsidR="00734274">
        <w:t xml:space="preserve"> 2020</w:t>
      </w:r>
    </w:p>
    <w:p w:rsidR="001B2370" w:rsidRDefault="001B2370" w:rsidP="007A6013">
      <w:pPr>
        <w:pStyle w:val="PSpedsvboru"/>
        <w:jc w:val="both"/>
      </w:pPr>
      <w:bookmarkStart w:id="0" w:name="_GoBack"/>
    </w:p>
    <w:p w:rsidR="00B63EDE" w:rsidRDefault="00B63EDE" w:rsidP="007A6013">
      <w:pPr>
        <w:pStyle w:val="PSpedsvboru"/>
        <w:jc w:val="both"/>
      </w:pPr>
    </w:p>
    <w:p w:rsidR="00B63EDE" w:rsidRDefault="00B63EDE" w:rsidP="007A6013">
      <w:pPr>
        <w:pStyle w:val="PSpedsvboru"/>
        <w:jc w:val="both"/>
      </w:pPr>
    </w:p>
    <w:p w:rsidR="00B63EDE" w:rsidRDefault="00B63EDE" w:rsidP="007A6013">
      <w:pPr>
        <w:pStyle w:val="PSpedsvboru"/>
        <w:jc w:val="both"/>
      </w:pPr>
    </w:p>
    <w:p w:rsidR="001B2370" w:rsidRDefault="001B2370" w:rsidP="007A6013">
      <w:pPr>
        <w:pStyle w:val="PSpedsvboru"/>
        <w:jc w:val="both"/>
      </w:pPr>
    </w:p>
    <w:bookmarkEnd w:id="0"/>
    <w:p w:rsidR="00F343CB" w:rsidRPr="006F5F0F" w:rsidRDefault="005F559C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v z. Tomio Okamura v. r.</w:t>
      </w:r>
      <w:r w:rsidR="0057305D">
        <w:rPr>
          <w:sz w:val="26"/>
          <w:szCs w:val="26"/>
        </w:rPr>
        <w:t xml:space="preserve"> </w:t>
      </w:r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2C" w:rsidRDefault="00756F2C">
      <w:r>
        <w:separator/>
      </w:r>
    </w:p>
  </w:endnote>
  <w:endnote w:type="continuationSeparator" w:id="0">
    <w:p w:rsidR="00756F2C" w:rsidRDefault="0075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2C" w:rsidRDefault="00756F2C">
      <w:r>
        <w:rPr>
          <w:color w:val="000000"/>
        </w:rPr>
        <w:separator/>
      </w:r>
    </w:p>
  </w:footnote>
  <w:footnote w:type="continuationSeparator" w:id="0">
    <w:p w:rsidR="00756F2C" w:rsidRDefault="0075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04292"/>
    <w:rsid w:val="0003474A"/>
    <w:rsid w:val="00055F63"/>
    <w:rsid w:val="00095E34"/>
    <w:rsid w:val="000A5854"/>
    <w:rsid w:val="00100835"/>
    <w:rsid w:val="001228C1"/>
    <w:rsid w:val="0013413A"/>
    <w:rsid w:val="00140042"/>
    <w:rsid w:val="00142824"/>
    <w:rsid w:val="00144E51"/>
    <w:rsid w:val="001665C0"/>
    <w:rsid w:val="00184F7A"/>
    <w:rsid w:val="001B2370"/>
    <w:rsid w:val="001E2025"/>
    <w:rsid w:val="001E4907"/>
    <w:rsid w:val="002047CC"/>
    <w:rsid w:val="00210A33"/>
    <w:rsid w:val="00221FEE"/>
    <w:rsid w:val="00253F8C"/>
    <w:rsid w:val="00283DF9"/>
    <w:rsid w:val="002B204E"/>
    <w:rsid w:val="002B5490"/>
    <w:rsid w:val="002C6A87"/>
    <w:rsid w:val="002D2B3C"/>
    <w:rsid w:val="002D6678"/>
    <w:rsid w:val="002E6CA6"/>
    <w:rsid w:val="00311C32"/>
    <w:rsid w:val="00313AEA"/>
    <w:rsid w:val="00364966"/>
    <w:rsid w:val="00367862"/>
    <w:rsid w:val="00371428"/>
    <w:rsid w:val="00380359"/>
    <w:rsid w:val="00383189"/>
    <w:rsid w:val="003E3BDC"/>
    <w:rsid w:val="003E6657"/>
    <w:rsid w:val="00402E54"/>
    <w:rsid w:val="004170A6"/>
    <w:rsid w:val="00422E92"/>
    <w:rsid w:val="00427E01"/>
    <w:rsid w:val="00453F3B"/>
    <w:rsid w:val="00454942"/>
    <w:rsid w:val="00475CDB"/>
    <w:rsid w:val="0048497C"/>
    <w:rsid w:val="0049037F"/>
    <w:rsid w:val="004D7B96"/>
    <w:rsid w:val="004E2953"/>
    <w:rsid w:val="004F2BE2"/>
    <w:rsid w:val="00525025"/>
    <w:rsid w:val="005316FD"/>
    <w:rsid w:val="00537C3A"/>
    <w:rsid w:val="0057305D"/>
    <w:rsid w:val="005D53AF"/>
    <w:rsid w:val="005F559C"/>
    <w:rsid w:val="00607FEE"/>
    <w:rsid w:val="006409BD"/>
    <w:rsid w:val="00645567"/>
    <w:rsid w:val="00662E1B"/>
    <w:rsid w:val="00693139"/>
    <w:rsid w:val="006F5F0F"/>
    <w:rsid w:val="00720B6F"/>
    <w:rsid w:val="007227E4"/>
    <w:rsid w:val="007337BA"/>
    <w:rsid w:val="00734274"/>
    <w:rsid w:val="007412E3"/>
    <w:rsid w:val="00756F2C"/>
    <w:rsid w:val="007956A4"/>
    <w:rsid w:val="007A6013"/>
    <w:rsid w:val="007D7E64"/>
    <w:rsid w:val="007F35F3"/>
    <w:rsid w:val="00805C7A"/>
    <w:rsid w:val="008433CF"/>
    <w:rsid w:val="0085496B"/>
    <w:rsid w:val="00880E27"/>
    <w:rsid w:val="008B3EC2"/>
    <w:rsid w:val="009041BE"/>
    <w:rsid w:val="00922CF2"/>
    <w:rsid w:val="00936612"/>
    <w:rsid w:val="009548A7"/>
    <w:rsid w:val="00962AA0"/>
    <w:rsid w:val="00962CD3"/>
    <w:rsid w:val="009A07FF"/>
    <w:rsid w:val="009F13CD"/>
    <w:rsid w:val="00A1127C"/>
    <w:rsid w:val="00A20479"/>
    <w:rsid w:val="00A247F2"/>
    <w:rsid w:val="00A27604"/>
    <w:rsid w:val="00A313D2"/>
    <w:rsid w:val="00A676A9"/>
    <w:rsid w:val="00A760B7"/>
    <w:rsid w:val="00A81E59"/>
    <w:rsid w:val="00AC3CAA"/>
    <w:rsid w:val="00AD2384"/>
    <w:rsid w:val="00AD4D71"/>
    <w:rsid w:val="00B4021E"/>
    <w:rsid w:val="00B417CF"/>
    <w:rsid w:val="00B55E66"/>
    <w:rsid w:val="00B63EDE"/>
    <w:rsid w:val="00B828C3"/>
    <w:rsid w:val="00B9639F"/>
    <w:rsid w:val="00BD4141"/>
    <w:rsid w:val="00BE1806"/>
    <w:rsid w:val="00C71C77"/>
    <w:rsid w:val="00C806D0"/>
    <w:rsid w:val="00C92F45"/>
    <w:rsid w:val="00CB7E07"/>
    <w:rsid w:val="00D151BA"/>
    <w:rsid w:val="00D803DC"/>
    <w:rsid w:val="00DA0B13"/>
    <w:rsid w:val="00DD3056"/>
    <w:rsid w:val="00DD73EA"/>
    <w:rsid w:val="00DE1FCF"/>
    <w:rsid w:val="00E146E2"/>
    <w:rsid w:val="00E20A7A"/>
    <w:rsid w:val="00E20DED"/>
    <w:rsid w:val="00E3633F"/>
    <w:rsid w:val="00E508F6"/>
    <w:rsid w:val="00E50A7F"/>
    <w:rsid w:val="00E76667"/>
    <w:rsid w:val="00E909C8"/>
    <w:rsid w:val="00EF2676"/>
    <w:rsid w:val="00F334D2"/>
    <w:rsid w:val="00F343CB"/>
    <w:rsid w:val="00F4447E"/>
    <w:rsid w:val="00F51849"/>
    <w:rsid w:val="00F549D6"/>
    <w:rsid w:val="00F6105D"/>
    <w:rsid w:val="00F66E60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4DEB"/>
  <w15:docId w15:val="{8413CF33-BAEC-4FEA-B51B-5F0BA71E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Bezchlebova Lenka</cp:lastModifiedBy>
  <cp:revision>2</cp:revision>
  <cp:lastPrinted>2018-05-23T12:43:00Z</cp:lastPrinted>
  <dcterms:created xsi:type="dcterms:W3CDTF">2020-02-20T15:14:00Z</dcterms:created>
  <dcterms:modified xsi:type="dcterms:W3CDTF">2020-02-20T15:14:00Z</dcterms:modified>
</cp:coreProperties>
</file>