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812B1D">
        <w:t>9</w:t>
      </w:r>
    </w:p>
    <w:p w:rsidR="00F51849" w:rsidRPr="00693139" w:rsidRDefault="00253F8C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E3633F" w:rsidRDefault="00805C7A" w:rsidP="00311C32">
      <w:pPr>
        <w:pStyle w:val="PS-pozvanka-hlavika3"/>
        <w:rPr>
          <w:sz w:val="48"/>
          <w:szCs w:val="48"/>
        </w:rPr>
      </w:pPr>
      <w:r w:rsidRPr="00E3633F">
        <w:rPr>
          <w:sz w:val="48"/>
          <w:szCs w:val="48"/>
        </w:rPr>
        <w:t>P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O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Z</w:t>
      </w:r>
      <w:r w:rsidR="00E3633F" w:rsidRPr="00E3633F">
        <w:rPr>
          <w:sz w:val="48"/>
          <w:szCs w:val="48"/>
        </w:rPr>
        <w:t> </w:t>
      </w:r>
      <w:r w:rsidRPr="00E3633F">
        <w:rPr>
          <w:sz w:val="48"/>
          <w:szCs w:val="48"/>
        </w:rPr>
        <w:t>V</w:t>
      </w:r>
      <w:r w:rsidR="00E3633F" w:rsidRPr="00E3633F">
        <w:rPr>
          <w:sz w:val="48"/>
          <w:szCs w:val="48"/>
        </w:rPr>
        <w:t> </w:t>
      </w:r>
      <w:r w:rsidRPr="00E3633F">
        <w:rPr>
          <w:sz w:val="48"/>
          <w:szCs w:val="48"/>
        </w:rPr>
        <w:t>Á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N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K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A</w:t>
      </w:r>
    </w:p>
    <w:p w:rsidR="00E3633F" w:rsidRDefault="00E3633F" w:rsidP="001B2370">
      <w:pPr>
        <w:pStyle w:val="PS-pozvanka-halvika1"/>
        <w:spacing w:line="360" w:lineRule="auto"/>
        <w:rPr>
          <w:sz w:val="26"/>
          <w:szCs w:val="26"/>
        </w:rPr>
      </w:pPr>
    </w:p>
    <w:p w:rsidR="00805C7A" w:rsidRPr="00E3633F" w:rsidRDefault="00805C7A" w:rsidP="001B2370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 xml:space="preserve">na </w:t>
      </w:r>
      <w:r w:rsidR="00F935C2">
        <w:rPr>
          <w:sz w:val="28"/>
          <w:szCs w:val="28"/>
        </w:rPr>
        <w:t>38</w:t>
      </w:r>
      <w:r w:rsidR="00D803DC" w:rsidRPr="00E3633F">
        <w:rPr>
          <w:sz w:val="28"/>
          <w:szCs w:val="28"/>
        </w:rPr>
        <w:t>.</w:t>
      </w:r>
      <w:r w:rsidRPr="00E3633F">
        <w:rPr>
          <w:sz w:val="28"/>
          <w:szCs w:val="28"/>
        </w:rPr>
        <w:t xml:space="preserve"> schůzi</w:t>
      </w:r>
    </w:p>
    <w:p w:rsidR="00805C7A" w:rsidRPr="00E3633F" w:rsidRDefault="001B2370" w:rsidP="001B2370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>organizačního</w:t>
      </w:r>
      <w:r w:rsidR="00A81E59" w:rsidRPr="00E3633F">
        <w:rPr>
          <w:sz w:val="28"/>
          <w:szCs w:val="28"/>
        </w:rPr>
        <w:t xml:space="preserve"> výboru</w:t>
      </w:r>
      <w:r w:rsidRPr="00E3633F">
        <w:rPr>
          <w:sz w:val="28"/>
          <w:szCs w:val="28"/>
        </w:rPr>
        <w:t xml:space="preserve"> Poslanecké sněmovny</w:t>
      </w:r>
      <w:r w:rsidR="00805C7A" w:rsidRPr="00E3633F">
        <w:rPr>
          <w:sz w:val="28"/>
          <w:szCs w:val="28"/>
        </w:rPr>
        <w:t>,</w:t>
      </w:r>
    </w:p>
    <w:p w:rsidR="00F51849" w:rsidRPr="00E3633F" w:rsidRDefault="00805C7A" w:rsidP="00D64D3F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 xml:space="preserve">která se </w:t>
      </w:r>
      <w:r w:rsidR="001B2370" w:rsidRPr="00E3633F">
        <w:rPr>
          <w:sz w:val="28"/>
          <w:szCs w:val="28"/>
        </w:rPr>
        <w:t>bude konat</w:t>
      </w:r>
      <w:r w:rsidR="00311C32" w:rsidRPr="00E3633F">
        <w:rPr>
          <w:sz w:val="28"/>
          <w:szCs w:val="28"/>
        </w:rPr>
        <w:t xml:space="preserve"> </w:t>
      </w:r>
      <w:r w:rsidR="002E12FF">
        <w:rPr>
          <w:sz w:val="28"/>
          <w:szCs w:val="28"/>
        </w:rPr>
        <w:t>ve čtvrtek</w:t>
      </w:r>
      <w:r w:rsidR="001B2370" w:rsidRPr="00E3633F">
        <w:rPr>
          <w:sz w:val="28"/>
          <w:szCs w:val="28"/>
        </w:rPr>
        <w:t xml:space="preserve"> </w:t>
      </w:r>
      <w:r w:rsidR="00F935C2">
        <w:rPr>
          <w:sz w:val="28"/>
          <w:szCs w:val="28"/>
        </w:rPr>
        <w:t>16</w:t>
      </w:r>
      <w:r w:rsidRPr="00E3633F">
        <w:rPr>
          <w:sz w:val="28"/>
          <w:szCs w:val="28"/>
        </w:rPr>
        <w:t xml:space="preserve">. </w:t>
      </w:r>
      <w:r w:rsidR="00F935C2">
        <w:rPr>
          <w:sz w:val="28"/>
          <w:szCs w:val="28"/>
        </w:rPr>
        <w:t>května</w:t>
      </w:r>
      <w:r w:rsidR="00812B1D">
        <w:rPr>
          <w:sz w:val="28"/>
          <w:szCs w:val="28"/>
        </w:rPr>
        <w:t xml:space="preserve"> 2019</w:t>
      </w:r>
      <w:r w:rsidRPr="00E3633F">
        <w:rPr>
          <w:sz w:val="28"/>
          <w:szCs w:val="28"/>
        </w:rPr>
        <w:t xml:space="preserve"> </w:t>
      </w:r>
      <w:r w:rsidR="00D64D3F">
        <w:rPr>
          <w:sz w:val="28"/>
          <w:szCs w:val="28"/>
        </w:rPr>
        <w:t>ve 13.00 hodin</w:t>
      </w:r>
    </w:p>
    <w:p w:rsidR="001B2370" w:rsidRPr="00E3633F" w:rsidRDefault="001B2370" w:rsidP="001B2370">
      <w:pPr>
        <w:spacing w:line="360" w:lineRule="auto"/>
        <w:jc w:val="center"/>
        <w:rPr>
          <w:b/>
          <w:i/>
          <w:sz w:val="28"/>
          <w:szCs w:val="28"/>
        </w:rPr>
      </w:pPr>
      <w:r w:rsidRPr="00E3633F">
        <w:rPr>
          <w:b/>
          <w:i/>
          <w:sz w:val="28"/>
          <w:szCs w:val="28"/>
        </w:rPr>
        <w:t>v jednací místnosti č. 106</w:t>
      </w:r>
    </w:p>
    <w:p w:rsidR="001B2370" w:rsidRPr="001B2370" w:rsidRDefault="001B2370" w:rsidP="00345725">
      <w:pPr>
        <w:pStyle w:val="PSmsto"/>
        <w:jc w:val="left"/>
      </w:pPr>
      <w:bookmarkStart w:id="0" w:name="_GoBack"/>
      <w:bookmarkEnd w:id="0"/>
    </w:p>
    <w:p w:rsidR="001B2370" w:rsidRDefault="001B2370" w:rsidP="00E3633F">
      <w:pPr>
        <w:pStyle w:val="slovanseznam"/>
        <w:numPr>
          <w:ilvl w:val="0"/>
          <w:numId w:val="0"/>
        </w:numPr>
        <w:spacing w:line="360" w:lineRule="auto"/>
        <w:ind w:left="360"/>
      </w:pPr>
    </w:p>
    <w:p w:rsidR="00E3633F" w:rsidRDefault="00E3633F" w:rsidP="00E3633F">
      <w:pPr>
        <w:pStyle w:val="slovanseznam"/>
        <w:numPr>
          <w:ilvl w:val="0"/>
          <w:numId w:val="0"/>
        </w:numPr>
        <w:spacing w:line="360" w:lineRule="auto"/>
        <w:ind w:left="360"/>
        <w:jc w:val="both"/>
      </w:pPr>
    </w:p>
    <w:p w:rsidR="00F935C2" w:rsidRDefault="00F935C2" w:rsidP="00F935C2">
      <w:pPr>
        <w:pStyle w:val="nvrhpoadu"/>
        <w:numPr>
          <w:ilvl w:val="0"/>
          <w:numId w:val="14"/>
        </w:numPr>
        <w:rPr>
          <w:snapToGrid w:val="0"/>
        </w:rPr>
      </w:pPr>
      <w:r>
        <w:rPr>
          <w:snapToGrid w:val="0"/>
        </w:rPr>
        <w:t>Návrh na zařazení návrhů zákonů a mezinárodních smluv do návrhu pořadu schůze Poslanecké sněmovny</w:t>
      </w:r>
    </w:p>
    <w:p w:rsidR="00F935C2" w:rsidRDefault="00F935C2" w:rsidP="00F935C2">
      <w:pPr>
        <w:pStyle w:val="nvrhpoadu"/>
        <w:numPr>
          <w:ilvl w:val="0"/>
          <w:numId w:val="14"/>
        </w:numPr>
      </w:pPr>
      <w:r>
        <w:t>Návrh na přikázání došlých návrhů k projednání výborům Poslanecké sněmovny a na určení zpravodajů pro prvé čtení</w:t>
      </w:r>
    </w:p>
    <w:p w:rsidR="00F935C2" w:rsidRDefault="00F935C2" w:rsidP="00F935C2">
      <w:pPr>
        <w:pStyle w:val="nvrhpoadu"/>
        <w:numPr>
          <w:ilvl w:val="0"/>
          <w:numId w:val="14"/>
        </w:numPr>
      </w:pPr>
      <w:r>
        <w:t>Návrh termínu a pořadu 30. schůze Poslanecké sněmovny</w:t>
      </w:r>
    </w:p>
    <w:p w:rsidR="00F935C2" w:rsidRDefault="00F935C2" w:rsidP="00F935C2">
      <w:pPr>
        <w:pStyle w:val="nvrhpoadu"/>
        <w:numPr>
          <w:ilvl w:val="0"/>
          <w:numId w:val="14"/>
        </w:numPr>
      </w:pPr>
      <w:r>
        <w:t>Návrh na rozhodnutí o přijetí zahraničních návštěv a vyslání delegací Poslanecké sněmovny, jejích orgánů a poslanců</w:t>
      </w:r>
    </w:p>
    <w:p w:rsidR="00F935C2" w:rsidRDefault="00F935C2" w:rsidP="00F935C2">
      <w:pPr>
        <w:pStyle w:val="nvrhpoadu"/>
        <w:numPr>
          <w:ilvl w:val="0"/>
          <w:numId w:val="14"/>
        </w:numPr>
      </w:pPr>
      <w:r>
        <w:t>Návrh podvýboru organizačního výboru pro přípravu návrhů na propůjčení nebo udělení státních vyznamenání</w:t>
      </w:r>
    </w:p>
    <w:p w:rsidR="00F935C2" w:rsidRDefault="00F935C2" w:rsidP="00F935C2">
      <w:pPr>
        <w:pStyle w:val="nvrhpoadu"/>
        <w:numPr>
          <w:ilvl w:val="0"/>
          <w:numId w:val="14"/>
        </w:numPr>
        <w:rPr>
          <w:spacing w:val="-3"/>
        </w:rPr>
      </w:pPr>
      <w:r>
        <w:rPr>
          <w:spacing w:val="-3"/>
        </w:rPr>
        <w:t>Informace předsedy Poslanecké sněmovny a členů organizačního výboru</w:t>
      </w:r>
    </w:p>
    <w:p w:rsidR="00F343CB" w:rsidRDefault="00F935C2" w:rsidP="00F935C2">
      <w:pPr>
        <w:pStyle w:val="nvrhpoadu"/>
        <w:numPr>
          <w:ilvl w:val="0"/>
          <w:numId w:val="14"/>
        </w:numPr>
        <w:rPr>
          <w:spacing w:val="-3"/>
        </w:rPr>
      </w:pPr>
      <w:r>
        <w:rPr>
          <w:spacing w:val="-3"/>
        </w:rPr>
        <w:t>Návrh termínu a pořadu 39. schůze organizačního výboru</w:t>
      </w:r>
    </w:p>
    <w:p w:rsidR="00253F8C" w:rsidRDefault="00253F8C" w:rsidP="00AD4D71">
      <w:pPr>
        <w:pStyle w:val="bodypoadu"/>
        <w:numPr>
          <w:ilvl w:val="0"/>
          <w:numId w:val="0"/>
        </w:numPr>
      </w:pPr>
    </w:p>
    <w:p w:rsidR="00F935C2" w:rsidRDefault="00F935C2" w:rsidP="00AD4D71">
      <w:pPr>
        <w:pStyle w:val="bodypoadu"/>
        <w:numPr>
          <w:ilvl w:val="0"/>
          <w:numId w:val="0"/>
        </w:numPr>
      </w:pPr>
    </w:p>
    <w:p w:rsidR="00AD4D71" w:rsidRDefault="00AD4D71" w:rsidP="00AD4D71">
      <w:pPr>
        <w:pStyle w:val="bodypoadu"/>
        <w:numPr>
          <w:ilvl w:val="0"/>
          <w:numId w:val="0"/>
        </w:numPr>
      </w:pPr>
      <w:r>
        <w:t>V Praze dne</w:t>
      </w:r>
      <w:r w:rsidR="009A5EB9">
        <w:t xml:space="preserve"> 24</w:t>
      </w:r>
      <w:r w:rsidR="00C67AAA">
        <w:t xml:space="preserve">. </w:t>
      </w:r>
      <w:r w:rsidR="00F935C2">
        <w:t xml:space="preserve">dubna </w:t>
      </w:r>
      <w:r w:rsidR="00253F8C">
        <w:t>201</w:t>
      </w:r>
      <w:r w:rsidR="00726BD2">
        <w:t>9</w:t>
      </w:r>
    </w:p>
    <w:p w:rsidR="001B2370" w:rsidRDefault="001B2370" w:rsidP="00345725">
      <w:pPr>
        <w:pStyle w:val="PSpedsvboru"/>
      </w:pPr>
    </w:p>
    <w:p w:rsidR="001B2370" w:rsidRDefault="001B2370" w:rsidP="00F935C2">
      <w:pPr>
        <w:pStyle w:val="PSpedsvboru"/>
      </w:pPr>
    </w:p>
    <w:p w:rsidR="00F343CB" w:rsidRDefault="00F343CB" w:rsidP="00345725">
      <w:pPr>
        <w:pStyle w:val="PSpedsvboru"/>
        <w:rPr>
          <w:sz w:val="26"/>
          <w:szCs w:val="26"/>
        </w:rPr>
      </w:pPr>
    </w:p>
    <w:p w:rsidR="00D64D3F" w:rsidRPr="006F5F0F" w:rsidRDefault="009A5EB9" w:rsidP="00E50A7F">
      <w:pPr>
        <w:pStyle w:val="PSpedsvboru"/>
        <w:jc w:val="center"/>
        <w:rPr>
          <w:sz w:val="26"/>
          <w:szCs w:val="26"/>
        </w:rPr>
      </w:pPr>
      <w:r>
        <w:rPr>
          <w:sz w:val="26"/>
          <w:szCs w:val="26"/>
        </w:rPr>
        <w:t>v z. Vojtěch Filip v. r.</w:t>
      </w:r>
    </w:p>
    <w:p w:rsidR="001B2370" w:rsidRPr="006F5F0F" w:rsidRDefault="00E50A7F" w:rsidP="00E50A7F">
      <w:pPr>
        <w:pStyle w:val="PSpedsvboru"/>
        <w:jc w:val="center"/>
        <w:rPr>
          <w:sz w:val="26"/>
          <w:szCs w:val="26"/>
        </w:rPr>
      </w:pPr>
      <w:r w:rsidRPr="006F5F0F">
        <w:rPr>
          <w:sz w:val="26"/>
          <w:szCs w:val="26"/>
        </w:rPr>
        <w:t>předseda Poslanecké sněmovny</w:t>
      </w:r>
    </w:p>
    <w:sectPr w:rsidR="001B2370" w:rsidRPr="006F5F0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649" w:rsidRDefault="00D56649">
      <w:r>
        <w:separator/>
      </w:r>
    </w:p>
  </w:endnote>
  <w:endnote w:type="continuationSeparator" w:id="0">
    <w:p w:rsidR="00D56649" w:rsidRDefault="00D5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649" w:rsidRDefault="00D56649">
      <w:r>
        <w:rPr>
          <w:color w:val="000000"/>
        </w:rPr>
        <w:separator/>
      </w:r>
    </w:p>
  </w:footnote>
  <w:footnote w:type="continuationSeparator" w:id="0">
    <w:p w:rsidR="00D56649" w:rsidRDefault="00D56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3C6D9A"/>
    <w:lvl w:ilvl="0">
      <w:start w:val="1"/>
      <w:numFmt w:val="decimal"/>
      <w:pStyle w:val="bodypoadu"/>
      <w:lvlText w:val="%1."/>
      <w:lvlJc w:val="left"/>
      <w:pPr>
        <w:tabs>
          <w:tab w:val="num" w:pos="1209"/>
        </w:tabs>
        <w:ind w:left="1418" w:hanging="569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pStyle w:val="nvrhpoadu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11713F59"/>
    <w:multiLevelType w:val="multilevel"/>
    <w:tmpl w:val="D1426096"/>
    <w:lvl w:ilvl="0">
      <w:start w:val="1"/>
      <w:numFmt w:val="ordinal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70"/>
    <w:rsid w:val="0003474A"/>
    <w:rsid w:val="00055F63"/>
    <w:rsid w:val="00064A30"/>
    <w:rsid w:val="00095E34"/>
    <w:rsid w:val="000A5854"/>
    <w:rsid w:val="000D4929"/>
    <w:rsid w:val="000E237A"/>
    <w:rsid w:val="000E64DC"/>
    <w:rsid w:val="000F39BA"/>
    <w:rsid w:val="00100835"/>
    <w:rsid w:val="001021E2"/>
    <w:rsid w:val="001228C1"/>
    <w:rsid w:val="0013413A"/>
    <w:rsid w:val="00142824"/>
    <w:rsid w:val="00144E51"/>
    <w:rsid w:val="00184F7A"/>
    <w:rsid w:val="001B2370"/>
    <w:rsid w:val="001E2025"/>
    <w:rsid w:val="00221FEE"/>
    <w:rsid w:val="00253F8C"/>
    <w:rsid w:val="00261A91"/>
    <w:rsid w:val="002D2B3C"/>
    <w:rsid w:val="002D6678"/>
    <w:rsid w:val="002E12FF"/>
    <w:rsid w:val="00311C32"/>
    <w:rsid w:val="00345725"/>
    <w:rsid w:val="00367862"/>
    <w:rsid w:val="00380359"/>
    <w:rsid w:val="003C1E92"/>
    <w:rsid w:val="003E3BDC"/>
    <w:rsid w:val="003F7DFB"/>
    <w:rsid w:val="00402E54"/>
    <w:rsid w:val="004170A6"/>
    <w:rsid w:val="00422E92"/>
    <w:rsid w:val="004246F6"/>
    <w:rsid w:val="00427E01"/>
    <w:rsid w:val="00453F3B"/>
    <w:rsid w:val="0048497C"/>
    <w:rsid w:val="0049037F"/>
    <w:rsid w:val="004C1EB9"/>
    <w:rsid w:val="004E2953"/>
    <w:rsid w:val="004F2BE2"/>
    <w:rsid w:val="004F6381"/>
    <w:rsid w:val="00525025"/>
    <w:rsid w:val="005316FD"/>
    <w:rsid w:val="00537C3A"/>
    <w:rsid w:val="005546CA"/>
    <w:rsid w:val="005813AF"/>
    <w:rsid w:val="005928E4"/>
    <w:rsid w:val="005D53AF"/>
    <w:rsid w:val="005E0A68"/>
    <w:rsid w:val="00607FEE"/>
    <w:rsid w:val="00645567"/>
    <w:rsid w:val="00693139"/>
    <w:rsid w:val="0069448B"/>
    <w:rsid w:val="006D464B"/>
    <w:rsid w:val="006F5F0F"/>
    <w:rsid w:val="00726BD2"/>
    <w:rsid w:val="007337BA"/>
    <w:rsid w:val="007A6A6E"/>
    <w:rsid w:val="007C00CA"/>
    <w:rsid w:val="007D7E64"/>
    <w:rsid w:val="00805C7A"/>
    <w:rsid w:val="00812B1D"/>
    <w:rsid w:val="0085496B"/>
    <w:rsid w:val="0087062D"/>
    <w:rsid w:val="008B3EC2"/>
    <w:rsid w:val="008C2E15"/>
    <w:rsid w:val="00962CD3"/>
    <w:rsid w:val="00996F34"/>
    <w:rsid w:val="009A5EB9"/>
    <w:rsid w:val="009F13CD"/>
    <w:rsid w:val="00A1127C"/>
    <w:rsid w:val="00A20479"/>
    <w:rsid w:val="00A247F2"/>
    <w:rsid w:val="00A27604"/>
    <w:rsid w:val="00A313D2"/>
    <w:rsid w:val="00A676A9"/>
    <w:rsid w:val="00A760B7"/>
    <w:rsid w:val="00A81E59"/>
    <w:rsid w:val="00AC3CAA"/>
    <w:rsid w:val="00AD4D71"/>
    <w:rsid w:val="00B4021E"/>
    <w:rsid w:val="00B417CF"/>
    <w:rsid w:val="00B828C3"/>
    <w:rsid w:val="00B9639F"/>
    <w:rsid w:val="00BD4141"/>
    <w:rsid w:val="00BE1806"/>
    <w:rsid w:val="00BF7236"/>
    <w:rsid w:val="00C67AAA"/>
    <w:rsid w:val="00C71C77"/>
    <w:rsid w:val="00C806D0"/>
    <w:rsid w:val="00D022AA"/>
    <w:rsid w:val="00D56649"/>
    <w:rsid w:val="00D62F9C"/>
    <w:rsid w:val="00D64D3F"/>
    <w:rsid w:val="00D803DC"/>
    <w:rsid w:val="00DA0B13"/>
    <w:rsid w:val="00DD028E"/>
    <w:rsid w:val="00E146E2"/>
    <w:rsid w:val="00E20A7A"/>
    <w:rsid w:val="00E3633F"/>
    <w:rsid w:val="00E37A09"/>
    <w:rsid w:val="00E508F6"/>
    <w:rsid w:val="00E50A7F"/>
    <w:rsid w:val="00E64C38"/>
    <w:rsid w:val="00E909C8"/>
    <w:rsid w:val="00EF2676"/>
    <w:rsid w:val="00F343CB"/>
    <w:rsid w:val="00F51849"/>
    <w:rsid w:val="00F549D6"/>
    <w:rsid w:val="00F6105D"/>
    <w:rsid w:val="00F935C2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E539"/>
  <w15:docId w15:val="{4163CBA5-ADE7-4EA5-A293-6B4D9D87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bodypoadu">
    <w:name w:val="_body pořadu"/>
    <w:basedOn w:val="Zkladntextodsazen"/>
    <w:rsid w:val="001B2370"/>
    <w:pPr>
      <w:numPr>
        <w:numId w:val="5"/>
      </w:numPr>
      <w:tabs>
        <w:tab w:val="left" w:pos="0"/>
        <w:tab w:val="left" w:pos="1440"/>
        <w:tab w:val="left" w:pos="2160"/>
      </w:tabs>
      <w:autoSpaceDN/>
      <w:spacing w:after="240"/>
      <w:jc w:val="both"/>
      <w:textAlignment w:val="auto"/>
    </w:pPr>
    <w:rPr>
      <w:rFonts w:eastAsia="Times New Roman" w:cs="Times New Roman"/>
      <w:color w:val="000000"/>
      <w:spacing w:val="-2"/>
      <w:kern w:val="0"/>
      <w:sz w:val="26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B2370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link w:val="Zkladntextodsazen"/>
    <w:uiPriority w:val="99"/>
    <w:semiHidden/>
    <w:rsid w:val="001B2370"/>
    <w:rPr>
      <w:kern w:val="3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6A9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76A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nvrhpoadu">
    <w:name w:val="_návrh pořadu"/>
    <w:basedOn w:val="Normln"/>
    <w:rsid w:val="00221FEE"/>
    <w:pPr>
      <w:widowControl/>
      <w:numPr>
        <w:numId w:val="4"/>
      </w:numPr>
      <w:autoSpaceDN/>
      <w:spacing w:after="280"/>
      <w:jc w:val="both"/>
      <w:textAlignment w:val="auto"/>
    </w:pPr>
    <w:rPr>
      <w:rFonts w:eastAsia="Times New Roman" w:cs="Times New Roman"/>
      <w:bCs/>
      <w:color w:val="000000"/>
      <w:kern w:val="0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elv\Documents\Vlastn&#237;%20&#353;ablony%20Office\pozvanka_ORG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pozvanka_ORGV.dotx</Template>
  <TotalTime>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Kozel Vaclav</dc:creator>
  <cp:keywords/>
  <cp:lastModifiedBy>Bezchlebova Lenka</cp:lastModifiedBy>
  <cp:revision>3</cp:revision>
  <cp:lastPrinted>2019-04-25T06:15:00Z</cp:lastPrinted>
  <dcterms:created xsi:type="dcterms:W3CDTF">2019-04-25T06:15:00Z</dcterms:created>
  <dcterms:modified xsi:type="dcterms:W3CDTF">2019-04-25T06:15:00Z</dcterms:modified>
</cp:coreProperties>
</file>