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41" w:rsidRDefault="00AC69DE" w:rsidP="00AC69DE">
      <w:pPr>
        <w:jc w:val="center"/>
      </w:pPr>
      <w:r>
        <w:t xml:space="preserve"> </w:t>
      </w:r>
      <w:r>
        <w:tab/>
      </w:r>
      <w:r>
        <w:tab/>
      </w:r>
    </w:p>
    <w:p w:rsidR="009E4484" w:rsidRDefault="00AC69DE" w:rsidP="001D32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C6A">
        <w:t>PS1800</w:t>
      </w:r>
      <w:r w:rsidR="00327EF2">
        <w:t>0</w:t>
      </w:r>
      <w:r w:rsidR="00A4274E">
        <w:t>9286</w:t>
      </w:r>
      <w:r>
        <w:t xml:space="preserve"> </w:t>
      </w:r>
    </w:p>
    <w:p w:rsidR="00652943" w:rsidRDefault="00652943" w:rsidP="00090209"/>
    <w:p w:rsidR="009E4484" w:rsidRPr="00090209" w:rsidRDefault="009E4484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E3F49">
        <w:t>8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5E6359">
        <w:t>2</w:t>
      </w:r>
      <w:r w:rsidR="00F32C3C">
        <w:t>5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F32C3C">
        <w:t xml:space="preserve">26. září </w:t>
      </w:r>
      <w:r w:rsidR="00DE3F49">
        <w:t>2018</w:t>
      </w:r>
    </w:p>
    <w:p w:rsidR="00FF4CD5" w:rsidRPr="00FF4CD5" w:rsidRDefault="00607FEE" w:rsidP="00822F62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005A99" w:rsidRDefault="00A4274E" w:rsidP="00005A99">
      <w:pPr>
        <w:pStyle w:val="PSnvrhprogramu"/>
      </w:pPr>
      <w:r>
        <w:t>SCHVÁLENÝ PROGRAM</w:t>
      </w:r>
    </w:p>
    <w:p w:rsidR="00005A99" w:rsidRPr="00FF4CD5" w:rsidRDefault="00AB3D3A" w:rsidP="00005A99">
      <w:pPr>
        <w:pStyle w:val="PSdatum"/>
        <w:spacing w:after="0"/>
      </w:pPr>
      <w:r>
        <w:t>s</w:t>
      </w:r>
      <w:r w:rsidR="00005A99">
        <w:t>tředa</w:t>
      </w:r>
      <w:r>
        <w:t xml:space="preserve"> 26. září </w:t>
      </w:r>
      <w:r w:rsidR="00005A99">
        <w:t xml:space="preserve">2018 </w:t>
      </w: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3A5DD0" w:rsidTr="00E3625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10:00 hod.</w:t>
            </w:r>
          </w:p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A5DD0" w:rsidRDefault="003A5DD0" w:rsidP="00E36258">
            <w:pPr>
              <w:snapToGrid w:val="0"/>
              <w:rPr>
                <w:spacing w:val="-3"/>
              </w:rPr>
            </w:pPr>
          </w:p>
        </w:tc>
      </w:tr>
      <w:tr w:rsidR="003A5DD0" w:rsidRPr="00367933" w:rsidTr="00E3625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3A5DD0" w:rsidRDefault="003A5DD0" w:rsidP="003A5DD0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1.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3A5DD0" w:rsidRPr="00A33C14" w:rsidRDefault="003A5DD0" w:rsidP="00E3625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A33C14">
              <w:rPr>
                <w:rFonts w:cs="Times New Roman"/>
              </w:rPr>
              <w:t>Vládní návrh zákona, kterým se mění zákon č. 182/2006 Sb., o úpadku a způsobech jeho řešení (insolvenční zákon), ve znění pozdějších předpisů (tisk 71)</w:t>
            </w:r>
          </w:p>
          <w:p w:rsidR="003A5DD0" w:rsidRPr="00367933" w:rsidRDefault="003A5DD0" w:rsidP="00E3625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3A5DD0" w:rsidTr="00E3625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A5DD0" w:rsidRDefault="003A5DD0" w:rsidP="00E3625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spravedlnosti ČR</w:t>
            </w:r>
          </w:p>
          <w:p w:rsidR="003A5DD0" w:rsidRDefault="003A5DD0" w:rsidP="00E36258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JUDr. Jan Chvojka</w:t>
            </w:r>
          </w:p>
        </w:tc>
      </w:tr>
    </w:tbl>
    <w:p w:rsidR="003A5DD0" w:rsidRDefault="003A5DD0" w:rsidP="003A5DD0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3A5DD0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212"/>
        <w:gridCol w:w="478"/>
      </w:tblGrid>
      <w:tr w:rsidR="003A5DD0" w:rsidTr="00E3625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14:00 hod.</w:t>
            </w:r>
          </w:p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3A5DD0" w:rsidRDefault="003A5DD0" w:rsidP="00E36258">
            <w:pPr>
              <w:snapToGrid w:val="0"/>
              <w:rPr>
                <w:spacing w:val="-3"/>
              </w:rPr>
            </w:pPr>
          </w:p>
        </w:tc>
      </w:tr>
      <w:tr w:rsidR="003A5DD0" w:rsidRPr="00367933" w:rsidTr="00E3625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3A5DD0" w:rsidRDefault="003A5DD0" w:rsidP="003A5DD0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2. 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3A5DD0" w:rsidRPr="003A5DD0" w:rsidRDefault="003A5DD0" w:rsidP="00E36258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b/>
                <w:i/>
              </w:rPr>
            </w:pPr>
            <w:r w:rsidRPr="00367933">
              <w:rPr>
                <w:rFonts w:cs="Times New Roman"/>
              </w:rPr>
              <w:t>Vládní návrh zákona o zpracování osobních údajů (tisk 138)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– po druhém čtení</w:t>
            </w:r>
          </w:p>
        </w:tc>
      </w:tr>
      <w:tr w:rsidR="003A5DD0" w:rsidTr="00E36258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478" w:type="dxa"/>
            <w:vMerge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3A5DD0" w:rsidRDefault="003A5DD0" w:rsidP="003A5DD0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vnitra ČR</w:t>
            </w:r>
          </w:p>
          <w:p w:rsidR="003A5DD0" w:rsidRPr="00367933" w:rsidRDefault="003A5DD0" w:rsidP="003A5DD0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  <w:p w:rsidR="003A5DD0" w:rsidRDefault="003A5DD0" w:rsidP="00E36258">
            <w:pPr>
              <w:widowControl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</w:p>
        </w:tc>
      </w:tr>
      <w:tr w:rsidR="003A5DD0" w:rsidTr="00E3625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3A5DD0" w:rsidRDefault="003A5DD0" w:rsidP="00E36258">
            <w:pPr>
              <w:snapToGrid w:val="0"/>
              <w:rPr>
                <w:spacing w:val="-3"/>
              </w:rPr>
            </w:pPr>
          </w:p>
        </w:tc>
      </w:tr>
      <w:tr w:rsidR="003A5DD0" w:rsidRPr="00367933" w:rsidTr="00E3625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3A5DD0" w:rsidRDefault="001D3241" w:rsidP="001D324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3</w:t>
            </w:r>
            <w:r w:rsidR="003A5DD0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4"/>
            <w:shd w:val="clear" w:color="auto" w:fill="auto"/>
          </w:tcPr>
          <w:p w:rsidR="003A5DD0" w:rsidRPr="00367933" w:rsidRDefault="003A5DD0" w:rsidP="00E3625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367933">
              <w:rPr>
                <w:rFonts w:cs="Times New Roman"/>
              </w:rPr>
              <w:t>Vládní návrh zákona, kterým se mění některé zákony v souvislosti s přijetím zákona o zpracování osobních údajů (tisk 139)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– po druhém čtení</w:t>
            </w:r>
          </w:p>
        </w:tc>
      </w:tr>
      <w:tr w:rsidR="003A5DD0" w:rsidTr="00E36258">
        <w:tblPrEx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478" w:type="dxa"/>
            <w:vMerge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gridSpan w:val="2"/>
            <w:shd w:val="clear" w:color="auto" w:fill="auto"/>
            <w:vAlign w:val="center"/>
          </w:tcPr>
          <w:p w:rsidR="003A5DD0" w:rsidRDefault="003A5DD0" w:rsidP="003A5DD0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vnitra ČR</w:t>
            </w:r>
          </w:p>
          <w:p w:rsidR="003A5DD0" w:rsidRDefault="003A5DD0" w:rsidP="003A5DD0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</w:tc>
      </w:tr>
      <w:tr w:rsidR="003A5DD0" w:rsidRPr="00367933" w:rsidTr="00E36258">
        <w:tblPrEx>
          <w:tblCellMar>
            <w:left w:w="70" w:type="dxa"/>
            <w:right w:w="70" w:type="dxa"/>
          </w:tblCellMar>
        </w:tblPrEx>
        <w:trPr>
          <w:gridAfter w:val="1"/>
          <w:wAfter w:w="478" w:type="dxa"/>
          <w:trHeight w:val="498"/>
        </w:trPr>
        <w:tc>
          <w:tcPr>
            <w:tcW w:w="9150" w:type="dxa"/>
            <w:gridSpan w:val="4"/>
            <w:shd w:val="clear" w:color="auto" w:fill="auto"/>
          </w:tcPr>
          <w:p w:rsidR="003A5DD0" w:rsidRPr="00367933" w:rsidRDefault="003A5DD0" w:rsidP="00E36258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</w:p>
        </w:tc>
      </w:tr>
    </w:tbl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1D3241" w:rsidP="00595DB2">
      <w:pPr>
        <w:pStyle w:val="PSbodprogramu"/>
        <w:numPr>
          <w:ilvl w:val="0"/>
          <w:numId w:val="0"/>
        </w:numPr>
      </w:pPr>
      <w:r>
        <w:t>4</w:t>
      </w:r>
      <w:r w:rsidR="00595DB2">
        <w:t>.    Sdělení předsedy výboru</w:t>
      </w:r>
    </w:p>
    <w:p w:rsidR="005B4FD4" w:rsidRDefault="005B4FD4" w:rsidP="005B4FD4">
      <w:pPr>
        <w:pStyle w:val="PSzpravodaj"/>
      </w:pPr>
    </w:p>
    <w:p w:rsidR="005B4FD4" w:rsidRPr="005B4FD4" w:rsidRDefault="005B4FD4" w:rsidP="005B4FD4">
      <w:pPr>
        <w:pStyle w:val="PSasy"/>
        <w:rPr>
          <w:b w:val="0"/>
          <w:i w:val="0"/>
        </w:rPr>
      </w:pPr>
      <w:r w:rsidRPr="005B4FD4">
        <w:rPr>
          <w:b w:val="0"/>
          <w:i w:val="0"/>
        </w:rPr>
        <w:t>5.   Volba předsedy finančního podvýboru</w:t>
      </w:r>
    </w:p>
    <w:p w:rsidR="00595DB2" w:rsidRPr="004B6807" w:rsidRDefault="00595DB2" w:rsidP="00595DB2">
      <w:pPr>
        <w:pStyle w:val="PSzpravodaj"/>
        <w:ind w:left="0"/>
      </w:pPr>
    </w:p>
    <w:p w:rsidR="00595DB2" w:rsidRPr="004B6807" w:rsidRDefault="005B4FD4" w:rsidP="00595DB2">
      <w:pPr>
        <w:pStyle w:val="PSbodprogramu"/>
        <w:numPr>
          <w:ilvl w:val="0"/>
          <w:numId w:val="0"/>
        </w:numPr>
      </w:pPr>
      <w:r>
        <w:t>6</w:t>
      </w:r>
      <w:bookmarkStart w:id="0" w:name="_GoBack"/>
      <w:bookmarkEnd w:id="0"/>
      <w:r w:rsidR="00595DB2">
        <w:t xml:space="preserve">.    </w:t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3A5DD0">
        <w:t>19. září</w:t>
      </w:r>
      <w:r w:rsidR="005E6359">
        <w:t xml:space="preserve"> </w:t>
      </w:r>
      <w:r w:rsidR="00652943">
        <w:t>201</w:t>
      </w:r>
      <w:r w:rsidR="008D3539">
        <w:t>8</w:t>
      </w:r>
      <w:r w:rsidR="008D3539">
        <w:tab/>
      </w:r>
      <w:r w:rsidR="00FD63E4">
        <w:tab/>
      </w:r>
      <w:r w:rsidR="00FD63E4">
        <w:tab/>
      </w:r>
      <w:r w:rsidR="00FD63E4">
        <w:tab/>
      </w:r>
      <w:r w:rsidR="00F77B3C">
        <w:tab/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177DC1" w:rsidSect="00D264EB">
      <w:footerReference w:type="default" r:id="rId8"/>
      <w:pgSz w:w="11906" w:h="16838"/>
      <w:pgMar w:top="851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D4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5A99"/>
    <w:rsid w:val="000123A5"/>
    <w:rsid w:val="000433E1"/>
    <w:rsid w:val="00055F63"/>
    <w:rsid w:val="00062696"/>
    <w:rsid w:val="00075B0E"/>
    <w:rsid w:val="00077313"/>
    <w:rsid w:val="00090209"/>
    <w:rsid w:val="000A148C"/>
    <w:rsid w:val="000A5854"/>
    <w:rsid w:val="000C0AA9"/>
    <w:rsid w:val="000C1A06"/>
    <w:rsid w:val="000E6420"/>
    <w:rsid w:val="00100835"/>
    <w:rsid w:val="00104E02"/>
    <w:rsid w:val="00113256"/>
    <w:rsid w:val="0012277A"/>
    <w:rsid w:val="001228C1"/>
    <w:rsid w:val="001232FF"/>
    <w:rsid w:val="001270D9"/>
    <w:rsid w:val="00134C65"/>
    <w:rsid w:val="0016584A"/>
    <w:rsid w:val="00175C6A"/>
    <w:rsid w:val="0017676C"/>
    <w:rsid w:val="00177DC1"/>
    <w:rsid w:val="00180E17"/>
    <w:rsid w:val="00195CCB"/>
    <w:rsid w:val="001D1BD7"/>
    <w:rsid w:val="001D3241"/>
    <w:rsid w:val="001D6863"/>
    <w:rsid w:val="001D7787"/>
    <w:rsid w:val="001E7275"/>
    <w:rsid w:val="00203AB2"/>
    <w:rsid w:val="00213169"/>
    <w:rsid w:val="00220D8C"/>
    <w:rsid w:val="00220FD0"/>
    <w:rsid w:val="00240E2A"/>
    <w:rsid w:val="00264800"/>
    <w:rsid w:val="002A09A5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11C32"/>
    <w:rsid w:val="003131BC"/>
    <w:rsid w:val="003171E5"/>
    <w:rsid w:val="00327EF2"/>
    <w:rsid w:val="00333734"/>
    <w:rsid w:val="00344CB6"/>
    <w:rsid w:val="00346CE2"/>
    <w:rsid w:val="00351CCE"/>
    <w:rsid w:val="003646A2"/>
    <w:rsid w:val="00367862"/>
    <w:rsid w:val="00367933"/>
    <w:rsid w:val="00372300"/>
    <w:rsid w:val="0037615D"/>
    <w:rsid w:val="00380359"/>
    <w:rsid w:val="00393F1F"/>
    <w:rsid w:val="003A0104"/>
    <w:rsid w:val="003A0183"/>
    <w:rsid w:val="003A3206"/>
    <w:rsid w:val="003A5DD0"/>
    <w:rsid w:val="003D334E"/>
    <w:rsid w:val="003E35D5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72FAC"/>
    <w:rsid w:val="00481926"/>
    <w:rsid w:val="0048497C"/>
    <w:rsid w:val="004A1632"/>
    <w:rsid w:val="004B19FF"/>
    <w:rsid w:val="004B2901"/>
    <w:rsid w:val="004D302F"/>
    <w:rsid w:val="004E2953"/>
    <w:rsid w:val="004F2BE2"/>
    <w:rsid w:val="004F58C3"/>
    <w:rsid w:val="00510C64"/>
    <w:rsid w:val="005223F0"/>
    <w:rsid w:val="00523E1C"/>
    <w:rsid w:val="00525025"/>
    <w:rsid w:val="005252EB"/>
    <w:rsid w:val="0054519B"/>
    <w:rsid w:val="00545685"/>
    <w:rsid w:val="00546F9D"/>
    <w:rsid w:val="005621CC"/>
    <w:rsid w:val="00577D27"/>
    <w:rsid w:val="00595DB2"/>
    <w:rsid w:val="005B0D3E"/>
    <w:rsid w:val="005B4FD4"/>
    <w:rsid w:val="005C4B2A"/>
    <w:rsid w:val="005D53AF"/>
    <w:rsid w:val="005E267C"/>
    <w:rsid w:val="005E46A8"/>
    <w:rsid w:val="005E6359"/>
    <w:rsid w:val="005F602C"/>
    <w:rsid w:val="00607CDE"/>
    <w:rsid w:val="00607FEE"/>
    <w:rsid w:val="006214CA"/>
    <w:rsid w:val="006252FA"/>
    <w:rsid w:val="00640214"/>
    <w:rsid w:val="00640B01"/>
    <w:rsid w:val="0065040F"/>
    <w:rsid w:val="00652943"/>
    <w:rsid w:val="00665257"/>
    <w:rsid w:val="00681805"/>
    <w:rsid w:val="006824D1"/>
    <w:rsid w:val="00693139"/>
    <w:rsid w:val="006D453C"/>
    <w:rsid w:val="006E5E2B"/>
    <w:rsid w:val="006F3E28"/>
    <w:rsid w:val="006F428D"/>
    <w:rsid w:val="00706330"/>
    <w:rsid w:val="00710466"/>
    <w:rsid w:val="007337BA"/>
    <w:rsid w:val="007541A5"/>
    <w:rsid w:val="007622D6"/>
    <w:rsid w:val="007B0903"/>
    <w:rsid w:val="007B7DE3"/>
    <w:rsid w:val="007C14C4"/>
    <w:rsid w:val="007C5680"/>
    <w:rsid w:val="007C638A"/>
    <w:rsid w:val="007D222F"/>
    <w:rsid w:val="00805C7A"/>
    <w:rsid w:val="00806EB6"/>
    <w:rsid w:val="00811C8B"/>
    <w:rsid w:val="00822F62"/>
    <w:rsid w:val="00841C3D"/>
    <w:rsid w:val="008D3539"/>
    <w:rsid w:val="008E4C11"/>
    <w:rsid w:val="009548BD"/>
    <w:rsid w:val="009559C2"/>
    <w:rsid w:val="00962CD3"/>
    <w:rsid w:val="00963419"/>
    <w:rsid w:val="00973701"/>
    <w:rsid w:val="009820D4"/>
    <w:rsid w:val="00996314"/>
    <w:rsid w:val="009967DE"/>
    <w:rsid w:val="00997E25"/>
    <w:rsid w:val="00997F69"/>
    <w:rsid w:val="009B3315"/>
    <w:rsid w:val="009C5B76"/>
    <w:rsid w:val="009D2304"/>
    <w:rsid w:val="009E4484"/>
    <w:rsid w:val="00A018E2"/>
    <w:rsid w:val="00A06105"/>
    <w:rsid w:val="00A14D4B"/>
    <w:rsid w:val="00A1549A"/>
    <w:rsid w:val="00A26B6E"/>
    <w:rsid w:val="00A27604"/>
    <w:rsid w:val="00A313D2"/>
    <w:rsid w:val="00A33C14"/>
    <w:rsid w:val="00A348C5"/>
    <w:rsid w:val="00A41267"/>
    <w:rsid w:val="00A4274E"/>
    <w:rsid w:val="00A76EE8"/>
    <w:rsid w:val="00A81E59"/>
    <w:rsid w:val="00AA0A1A"/>
    <w:rsid w:val="00AA4A71"/>
    <w:rsid w:val="00AB3D3A"/>
    <w:rsid w:val="00AB40B8"/>
    <w:rsid w:val="00AC69DE"/>
    <w:rsid w:val="00AD51D9"/>
    <w:rsid w:val="00AF70AF"/>
    <w:rsid w:val="00B17E94"/>
    <w:rsid w:val="00B25026"/>
    <w:rsid w:val="00B417CF"/>
    <w:rsid w:val="00B50171"/>
    <w:rsid w:val="00B5513C"/>
    <w:rsid w:val="00B74B69"/>
    <w:rsid w:val="00B828C3"/>
    <w:rsid w:val="00B90CD3"/>
    <w:rsid w:val="00B96195"/>
    <w:rsid w:val="00B9639F"/>
    <w:rsid w:val="00BB130E"/>
    <w:rsid w:val="00BB776B"/>
    <w:rsid w:val="00BC70C4"/>
    <w:rsid w:val="00BD0A99"/>
    <w:rsid w:val="00BE1831"/>
    <w:rsid w:val="00BF69E6"/>
    <w:rsid w:val="00C16F92"/>
    <w:rsid w:val="00C35DD8"/>
    <w:rsid w:val="00C36354"/>
    <w:rsid w:val="00C52D12"/>
    <w:rsid w:val="00C54BBC"/>
    <w:rsid w:val="00C57BEA"/>
    <w:rsid w:val="00C66D01"/>
    <w:rsid w:val="00C71C77"/>
    <w:rsid w:val="00C84F85"/>
    <w:rsid w:val="00CB3201"/>
    <w:rsid w:val="00CD42AF"/>
    <w:rsid w:val="00CD5967"/>
    <w:rsid w:val="00CE3557"/>
    <w:rsid w:val="00D14A53"/>
    <w:rsid w:val="00D264EB"/>
    <w:rsid w:val="00D55D6F"/>
    <w:rsid w:val="00D56109"/>
    <w:rsid w:val="00D71535"/>
    <w:rsid w:val="00D803DC"/>
    <w:rsid w:val="00DD2375"/>
    <w:rsid w:val="00DE3F49"/>
    <w:rsid w:val="00DF23DE"/>
    <w:rsid w:val="00E14075"/>
    <w:rsid w:val="00E26D97"/>
    <w:rsid w:val="00E36ED2"/>
    <w:rsid w:val="00E40D09"/>
    <w:rsid w:val="00E508F6"/>
    <w:rsid w:val="00E51E27"/>
    <w:rsid w:val="00E5288C"/>
    <w:rsid w:val="00E56195"/>
    <w:rsid w:val="00E60EFA"/>
    <w:rsid w:val="00E85A47"/>
    <w:rsid w:val="00E909C8"/>
    <w:rsid w:val="00E95F6C"/>
    <w:rsid w:val="00EB4AB2"/>
    <w:rsid w:val="00EB5557"/>
    <w:rsid w:val="00F007AC"/>
    <w:rsid w:val="00F01FC7"/>
    <w:rsid w:val="00F229A0"/>
    <w:rsid w:val="00F25C42"/>
    <w:rsid w:val="00F32C3C"/>
    <w:rsid w:val="00F3698C"/>
    <w:rsid w:val="00F432BA"/>
    <w:rsid w:val="00F51849"/>
    <w:rsid w:val="00F6105D"/>
    <w:rsid w:val="00F63118"/>
    <w:rsid w:val="00F6519E"/>
    <w:rsid w:val="00F712A1"/>
    <w:rsid w:val="00F77B3C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8514EA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8646-4CE8-4E7F-8403-B818CEEC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114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5</cp:revision>
  <cp:lastPrinted>2018-09-19T09:27:00Z</cp:lastPrinted>
  <dcterms:created xsi:type="dcterms:W3CDTF">2018-09-19T08:35:00Z</dcterms:created>
  <dcterms:modified xsi:type="dcterms:W3CDTF">2018-09-20T09:17:00Z</dcterms:modified>
</cp:coreProperties>
</file>