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84" w:rsidRDefault="00AC69DE" w:rsidP="00AC69DE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C6A">
        <w:t>PS1800</w:t>
      </w:r>
      <w:r w:rsidR="00327EF2">
        <w:t>0</w:t>
      </w:r>
      <w:r w:rsidR="00F86989">
        <w:t>9256</w:t>
      </w:r>
      <w:bookmarkStart w:id="0" w:name="_GoBack"/>
      <w:bookmarkEnd w:id="0"/>
      <w:r>
        <w:t xml:space="preserve"> </w:t>
      </w:r>
    </w:p>
    <w:p w:rsidR="00652943" w:rsidRDefault="00652943" w:rsidP="00090209"/>
    <w:p w:rsidR="009E4484" w:rsidRPr="00090209" w:rsidRDefault="009E4484" w:rsidP="00090209"/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DE3F49">
        <w:t>8</w:t>
      </w:r>
    </w:p>
    <w:p w:rsidR="00F51849" w:rsidRPr="00693139" w:rsidRDefault="0065040F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5E6359">
        <w:t>2</w:t>
      </w:r>
      <w:r w:rsidR="00B17E94">
        <w:t>3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 právního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65040F">
        <w:t xml:space="preserve"> </w:t>
      </w:r>
      <w:r w:rsidR="00B17E94">
        <w:t>5. a 6. září</w:t>
      </w:r>
      <w:r w:rsidR="00344CB6">
        <w:t xml:space="preserve"> </w:t>
      </w:r>
      <w:r w:rsidR="00DE3F49">
        <w:t>2018</w:t>
      </w:r>
    </w:p>
    <w:p w:rsidR="00FF4CD5" w:rsidRPr="00FF4CD5" w:rsidRDefault="00607FEE" w:rsidP="00822F62">
      <w:pPr>
        <w:pStyle w:val="PSmsto"/>
        <w:pBdr>
          <w:bottom w:val="single" w:sz="4" w:space="15" w:color="auto"/>
        </w:pBdr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4CD5">
        <w:t>55 / přízemí</w:t>
      </w:r>
      <w:r w:rsidRPr="00805C7A">
        <w:t xml:space="preserve"> </w:t>
      </w:r>
    </w:p>
    <w:p w:rsidR="00F77B3C" w:rsidRDefault="00F77B3C" w:rsidP="00FD63E4">
      <w:pPr>
        <w:pStyle w:val="slovanseznam"/>
        <w:numPr>
          <w:ilvl w:val="0"/>
          <w:numId w:val="0"/>
        </w:numPr>
        <w:ind w:left="360"/>
      </w:pPr>
    </w:p>
    <w:p w:rsidR="00005A99" w:rsidRDefault="00005A99" w:rsidP="00005A99">
      <w:pPr>
        <w:pStyle w:val="PSnvrhprogramu"/>
      </w:pPr>
      <w:proofErr w:type="gramStart"/>
      <w:r>
        <w:t>NÁVRH  PROGRAMU</w:t>
      </w:r>
      <w:proofErr w:type="gramEnd"/>
      <w:r w:rsidRPr="00805C7A">
        <w:t>:</w:t>
      </w:r>
    </w:p>
    <w:p w:rsidR="00005A99" w:rsidRPr="00FF4CD5" w:rsidRDefault="00005A99" w:rsidP="00005A99">
      <w:pPr>
        <w:pStyle w:val="PSdatum"/>
        <w:spacing w:after="0"/>
      </w:pPr>
      <w:r>
        <w:t xml:space="preserve">středa 5. září 2018 </w:t>
      </w:r>
    </w:p>
    <w:p w:rsidR="00005A99" w:rsidRDefault="00005A99" w:rsidP="002A09A5">
      <w:pPr>
        <w:pStyle w:val="PSzpravodaj"/>
        <w:ind w:left="0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005A99" w:rsidTr="00AA4F8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005A99" w:rsidRDefault="00005A99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10:00 hod.</w:t>
            </w:r>
          </w:p>
          <w:p w:rsidR="00005A99" w:rsidRDefault="00005A99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005A99" w:rsidRDefault="00005A99" w:rsidP="00AA4F88">
            <w:pPr>
              <w:snapToGrid w:val="0"/>
              <w:rPr>
                <w:spacing w:val="-3"/>
              </w:rPr>
            </w:pPr>
          </w:p>
        </w:tc>
      </w:tr>
      <w:tr w:rsidR="00005A99" w:rsidRPr="00367933" w:rsidTr="00AA4F88">
        <w:tblPrEx>
          <w:tblCellMar>
            <w:left w:w="70" w:type="dxa"/>
            <w:right w:w="70" w:type="dxa"/>
          </w:tblCellMar>
        </w:tblPrEx>
        <w:trPr>
          <w:trHeight w:val="498"/>
        </w:trPr>
        <w:tc>
          <w:tcPr>
            <w:tcW w:w="478" w:type="dxa"/>
            <w:vMerge w:val="restart"/>
            <w:shd w:val="clear" w:color="auto" w:fill="auto"/>
          </w:tcPr>
          <w:p w:rsidR="00005A99" w:rsidRDefault="00005A99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1.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005A99" w:rsidRPr="00367933" w:rsidRDefault="00005A99" w:rsidP="00005A99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  <w:r w:rsidRPr="00005A99">
              <w:rPr>
                <w:rFonts w:cs="Times New Roman"/>
              </w:rPr>
              <w:t xml:space="preserve">Návrh poslanců Vladimíra Koníčka, Stanislava Grospiče a dalších na vydání zákona, kterým se mění zákon č. 428/2012 Sb., o majetkovém vyrovnání s církvemi a náboženskými společnostmi a o změně některých zákonů (zákon o majetkovém vyrovnání s církvemi a náboženskými společnostmi) a zákon č. 586/1992 Sb., o daních z příjmů, ve znění pozdějších předpisů (tisk 38) </w:t>
            </w:r>
          </w:p>
        </w:tc>
      </w:tr>
      <w:tr w:rsidR="00005A99" w:rsidTr="00AA4F88">
        <w:tblPrEx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478" w:type="dxa"/>
            <w:vMerge/>
            <w:shd w:val="clear" w:color="auto" w:fill="auto"/>
            <w:vAlign w:val="center"/>
          </w:tcPr>
          <w:p w:rsidR="00005A99" w:rsidRDefault="00005A99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005A99" w:rsidRDefault="00005A99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005A99" w:rsidRDefault="00005A99" w:rsidP="00005A99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 člen návrhové skupiny poslanců</w:t>
            </w:r>
          </w:p>
          <w:p w:rsidR="00005A99" w:rsidRDefault="00005A99" w:rsidP="00005A99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Marek Benda</w:t>
            </w:r>
          </w:p>
        </w:tc>
      </w:tr>
    </w:tbl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996314">
      <w:pPr>
        <w:pStyle w:val="slovanseznam"/>
        <w:numPr>
          <w:ilvl w:val="0"/>
          <w:numId w:val="0"/>
        </w:numPr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005A99" w:rsidTr="00AA4F8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005A99" w:rsidRDefault="00005A99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10:30 hod.</w:t>
            </w:r>
          </w:p>
          <w:p w:rsidR="00005A99" w:rsidRDefault="00005A99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005A99" w:rsidRDefault="00005A99" w:rsidP="00AA4F88">
            <w:pPr>
              <w:snapToGrid w:val="0"/>
              <w:rPr>
                <w:spacing w:val="-3"/>
              </w:rPr>
            </w:pPr>
          </w:p>
        </w:tc>
      </w:tr>
      <w:tr w:rsidR="00005A99" w:rsidRPr="00367933" w:rsidTr="00AA4F88">
        <w:tblPrEx>
          <w:tblCellMar>
            <w:left w:w="70" w:type="dxa"/>
            <w:right w:w="70" w:type="dxa"/>
          </w:tblCellMar>
        </w:tblPrEx>
        <w:trPr>
          <w:trHeight w:val="498"/>
        </w:trPr>
        <w:tc>
          <w:tcPr>
            <w:tcW w:w="478" w:type="dxa"/>
            <w:vMerge w:val="restart"/>
            <w:shd w:val="clear" w:color="auto" w:fill="auto"/>
          </w:tcPr>
          <w:p w:rsidR="00005A99" w:rsidRDefault="00996314" w:rsidP="0099631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2</w:t>
            </w:r>
            <w:r w:rsidR="00005A99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005A99" w:rsidRPr="00367933" w:rsidRDefault="00005A99" w:rsidP="0037615D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  <w:r w:rsidRPr="00005A99">
              <w:rPr>
                <w:rFonts w:cs="Times New Roman"/>
              </w:rPr>
              <w:t xml:space="preserve">Návrh poslanců Pavla Blažka, Petra Fialy, Zbyňka </w:t>
            </w:r>
            <w:proofErr w:type="spellStart"/>
            <w:r w:rsidRPr="00005A99">
              <w:rPr>
                <w:rFonts w:cs="Times New Roman"/>
              </w:rPr>
              <w:t>Stanjury</w:t>
            </w:r>
            <w:proofErr w:type="spellEnd"/>
            <w:r w:rsidRPr="00005A99">
              <w:rPr>
                <w:rFonts w:cs="Times New Roman"/>
              </w:rPr>
              <w:t xml:space="preserve"> a dalších na vydání zákona, kterým se mění zákon č. 133/2000 Sb., o evidenci obyvatel a rodných číslech a o změně některých zákonů (zákon o evidenci obyvatel), ve znění pozdějších předpisů (tisk 19) </w:t>
            </w:r>
          </w:p>
        </w:tc>
      </w:tr>
      <w:tr w:rsidR="00005A99" w:rsidTr="00AA4F88">
        <w:tblPrEx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478" w:type="dxa"/>
            <w:vMerge/>
            <w:shd w:val="clear" w:color="auto" w:fill="auto"/>
            <w:vAlign w:val="center"/>
          </w:tcPr>
          <w:p w:rsidR="00005A99" w:rsidRDefault="00005A99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005A99" w:rsidRDefault="00005A99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005A99" w:rsidRDefault="00005A99" w:rsidP="00AA4F88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 člen návrhové skupiny poslanců</w:t>
            </w:r>
          </w:p>
          <w:p w:rsidR="00005A99" w:rsidRDefault="00005A99" w:rsidP="00005A99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Mgr. Tomáš Kohoutek, MBA</w:t>
            </w:r>
          </w:p>
        </w:tc>
      </w:tr>
    </w:tbl>
    <w:p w:rsidR="00005A99" w:rsidRDefault="00005A99" w:rsidP="00005A99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005A99">
      <w:pPr>
        <w:pStyle w:val="PSzpravodaj"/>
      </w:pPr>
    </w:p>
    <w:p w:rsidR="00996314" w:rsidRPr="00996314" w:rsidRDefault="00996314" w:rsidP="00996314">
      <w:pPr>
        <w:pStyle w:val="PSasy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005A99" w:rsidTr="00AA4F8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005A99" w:rsidRDefault="00005A99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lastRenderedPageBreak/>
              <w:t>11:00 hod.</w:t>
            </w:r>
          </w:p>
          <w:p w:rsidR="00005A99" w:rsidRDefault="00005A99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005A99" w:rsidRDefault="00005A99" w:rsidP="00AA4F88">
            <w:pPr>
              <w:snapToGrid w:val="0"/>
              <w:rPr>
                <w:spacing w:val="-3"/>
              </w:rPr>
            </w:pPr>
          </w:p>
        </w:tc>
      </w:tr>
      <w:tr w:rsidR="00005A99" w:rsidRPr="00367933" w:rsidTr="00AA4F88">
        <w:tblPrEx>
          <w:tblCellMar>
            <w:left w:w="70" w:type="dxa"/>
            <w:right w:w="70" w:type="dxa"/>
          </w:tblCellMar>
        </w:tblPrEx>
        <w:trPr>
          <w:trHeight w:val="498"/>
        </w:trPr>
        <w:tc>
          <w:tcPr>
            <w:tcW w:w="478" w:type="dxa"/>
            <w:vMerge w:val="restart"/>
            <w:shd w:val="clear" w:color="auto" w:fill="auto"/>
          </w:tcPr>
          <w:p w:rsidR="00005A99" w:rsidRDefault="00996314" w:rsidP="0099631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3</w:t>
            </w:r>
            <w:r w:rsidR="00005A99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005A99" w:rsidRPr="00367933" w:rsidRDefault="00005A99" w:rsidP="00005A99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cs="Times New Roman"/>
              </w:rPr>
            </w:pPr>
            <w:r w:rsidRPr="00005A99">
              <w:rPr>
                <w:rFonts w:cs="Times New Roman"/>
              </w:rPr>
              <w:t xml:space="preserve">Návrh poslanců </w:t>
            </w:r>
            <w:proofErr w:type="spellStart"/>
            <w:r w:rsidRPr="00005A99">
              <w:rPr>
                <w:rFonts w:cs="Times New Roman"/>
              </w:rPr>
              <w:t>Tomia</w:t>
            </w:r>
            <w:proofErr w:type="spellEnd"/>
            <w:r w:rsidRPr="00005A99">
              <w:rPr>
                <w:rFonts w:cs="Times New Roman"/>
              </w:rPr>
              <w:t xml:space="preserve"> </w:t>
            </w:r>
            <w:proofErr w:type="spellStart"/>
            <w:r w:rsidRPr="00005A99">
              <w:rPr>
                <w:rFonts w:cs="Times New Roman"/>
              </w:rPr>
              <w:t>Okamury</w:t>
            </w:r>
            <w:proofErr w:type="spellEnd"/>
            <w:r w:rsidRPr="00005A99">
              <w:rPr>
                <w:rFonts w:cs="Times New Roman"/>
              </w:rPr>
              <w:t>, Radima Fialy a dalších na vydání zákona, kterým se mění zákon č. 219/2000 Sb., o majetku České republiky a jejím vystupování v právních vztazích, ve znění pozdějších předpisů (tisk 69)</w:t>
            </w:r>
          </w:p>
        </w:tc>
      </w:tr>
      <w:tr w:rsidR="00005A99" w:rsidTr="00AA4F88">
        <w:tblPrEx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478" w:type="dxa"/>
            <w:vMerge/>
            <w:shd w:val="clear" w:color="auto" w:fill="auto"/>
            <w:vAlign w:val="center"/>
          </w:tcPr>
          <w:p w:rsidR="00005A99" w:rsidRDefault="00005A99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005A99" w:rsidRDefault="00005A99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005A99" w:rsidRDefault="00005A99" w:rsidP="00AA4F88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 člen návrhové skupiny poslanců</w:t>
            </w:r>
          </w:p>
          <w:p w:rsidR="00005A99" w:rsidRDefault="00005A99" w:rsidP="00996314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Zpravodajka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prof. JUDr. Helena Válková,</w:t>
            </w:r>
            <w:r w:rsidR="00996314">
              <w:rPr>
                <w:spacing w:val="-3"/>
              </w:rPr>
              <w:t xml:space="preserve"> CSc.</w:t>
            </w:r>
          </w:p>
        </w:tc>
      </w:tr>
    </w:tbl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A33C14" w:rsidRDefault="00A33C14" w:rsidP="00F77B3C">
      <w:pPr>
        <w:pStyle w:val="slovanseznam"/>
        <w:numPr>
          <w:ilvl w:val="0"/>
          <w:numId w:val="0"/>
        </w:numPr>
        <w:ind w:left="360" w:hanging="360"/>
      </w:pPr>
    </w:p>
    <w:p w:rsidR="00A33C14" w:rsidRDefault="00A33C14" w:rsidP="00A33C14">
      <w:pPr>
        <w:pStyle w:val="slovanseznam"/>
        <w:numPr>
          <w:ilvl w:val="0"/>
          <w:numId w:val="0"/>
        </w:numPr>
        <w:ind w:left="360" w:hanging="360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A33C14" w:rsidTr="00AA4F8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11:30 hod.</w:t>
            </w:r>
          </w:p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A33C14" w:rsidRDefault="00A33C14" w:rsidP="00AA4F88">
            <w:pPr>
              <w:snapToGrid w:val="0"/>
              <w:rPr>
                <w:spacing w:val="-3"/>
              </w:rPr>
            </w:pPr>
          </w:p>
        </w:tc>
      </w:tr>
      <w:tr w:rsidR="00A33C14" w:rsidRPr="00367933" w:rsidTr="00AA4F88">
        <w:tblPrEx>
          <w:tblCellMar>
            <w:left w:w="70" w:type="dxa"/>
            <w:right w:w="70" w:type="dxa"/>
          </w:tblCellMar>
        </w:tblPrEx>
        <w:trPr>
          <w:trHeight w:val="498"/>
        </w:trPr>
        <w:tc>
          <w:tcPr>
            <w:tcW w:w="478" w:type="dxa"/>
            <w:vMerge w:val="restart"/>
            <w:shd w:val="clear" w:color="auto" w:fill="auto"/>
          </w:tcPr>
          <w:p w:rsidR="00A33C14" w:rsidRDefault="00996314" w:rsidP="0099631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4</w:t>
            </w:r>
            <w:r w:rsidR="00A33C14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A33C14" w:rsidRPr="00367933" w:rsidRDefault="00A33C14" w:rsidP="00AA4F88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cs="Times New Roman"/>
              </w:rPr>
            </w:pPr>
            <w:r w:rsidRPr="00A33C14">
              <w:rPr>
                <w:rFonts w:cs="Times New Roman"/>
              </w:rPr>
              <w:t xml:space="preserve">Návrh poslanců </w:t>
            </w:r>
            <w:proofErr w:type="spellStart"/>
            <w:r w:rsidRPr="00A33C14">
              <w:rPr>
                <w:rFonts w:cs="Times New Roman"/>
              </w:rPr>
              <w:t>Tomia</w:t>
            </w:r>
            <w:proofErr w:type="spellEnd"/>
            <w:r w:rsidRPr="00A33C14">
              <w:rPr>
                <w:rFonts w:cs="Times New Roman"/>
              </w:rPr>
              <w:t xml:space="preserve"> </w:t>
            </w:r>
            <w:proofErr w:type="spellStart"/>
            <w:r w:rsidRPr="00A33C14">
              <w:rPr>
                <w:rFonts w:cs="Times New Roman"/>
              </w:rPr>
              <w:t>Okamury</w:t>
            </w:r>
            <w:proofErr w:type="spellEnd"/>
            <w:r w:rsidRPr="00A33C14">
              <w:rPr>
                <w:rFonts w:cs="Times New Roman"/>
              </w:rPr>
              <w:t>, Radima Fialy a dalších na vydání ústavního zákona, kterým se mění ústavní zákon č. 1/1993 Sb., Ústava České republiky, ve znění pozdějších ústavních zákonů (tisk 40)</w:t>
            </w:r>
          </w:p>
        </w:tc>
      </w:tr>
      <w:tr w:rsidR="00A33C14" w:rsidTr="00AA4F88">
        <w:tblPrEx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478" w:type="dxa"/>
            <w:vMerge/>
            <w:shd w:val="clear" w:color="auto" w:fill="auto"/>
            <w:vAlign w:val="center"/>
          </w:tcPr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A33C14" w:rsidRDefault="00A33C14" w:rsidP="00AA4F88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Odůvodní člen návrhové skupiny poslanců</w:t>
            </w:r>
          </w:p>
          <w:p w:rsidR="00A33C14" w:rsidRDefault="00A33C14" w:rsidP="00A33C14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Mgr. Jan Farský</w:t>
            </w:r>
          </w:p>
        </w:tc>
      </w:tr>
    </w:tbl>
    <w:p w:rsidR="00005A99" w:rsidRDefault="00005A99" w:rsidP="00A33C14">
      <w:pPr>
        <w:pStyle w:val="slovanseznam"/>
        <w:numPr>
          <w:ilvl w:val="0"/>
          <w:numId w:val="0"/>
        </w:numPr>
      </w:pPr>
    </w:p>
    <w:p w:rsidR="00A33C14" w:rsidRDefault="00A33C14" w:rsidP="00F77B3C">
      <w:pPr>
        <w:pStyle w:val="slovanseznam"/>
        <w:numPr>
          <w:ilvl w:val="0"/>
          <w:numId w:val="0"/>
        </w:numPr>
        <w:ind w:left="360" w:hanging="360"/>
      </w:pPr>
    </w:p>
    <w:p w:rsidR="00A33C14" w:rsidRDefault="00A33C14" w:rsidP="00A33C14">
      <w:pPr>
        <w:pStyle w:val="slovanseznam"/>
        <w:numPr>
          <w:ilvl w:val="0"/>
          <w:numId w:val="0"/>
        </w:numPr>
        <w:ind w:left="360" w:hanging="360"/>
      </w:pPr>
    </w:p>
    <w:p w:rsidR="00A33C14" w:rsidRDefault="00A33C14" w:rsidP="00A33C14">
      <w:pPr>
        <w:pStyle w:val="slovanseznam"/>
        <w:numPr>
          <w:ilvl w:val="0"/>
          <w:numId w:val="0"/>
        </w:numPr>
        <w:ind w:left="360" w:hanging="360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A33C14" w:rsidTr="00AA4F8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13:00 hod.</w:t>
            </w:r>
          </w:p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A33C14" w:rsidRDefault="00A33C14" w:rsidP="00AA4F88">
            <w:pPr>
              <w:snapToGrid w:val="0"/>
              <w:rPr>
                <w:spacing w:val="-3"/>
              </w:rPr>
            </w:pPr>
          </w:p>
        </w:tc>
      </w:tr>
      <w:tr w:rsidR="00A33C14" w:rsidRPr="00367933" w:rsidTr="00A33C14">
        <w:tblPrEx>
          <w:tblCellMar>
            <w:left w:w="70" w:type="dxa"/>
            <w:right w:w="70" w:type="dxa"/>
          </w:tblCellMar>
        </w:tblPrEx>
        <w:trPr>
          <w:trHeight w:val="1501"/>
        </w:trPr>
        <w:tc>
          <w:tcPr>
            <w:tcW w:w="478" w:type="dxa"/>
            <w:vMerge w:val="restart"/>
            <w:shd w:val="clear" w:color="auto" w:fill="auto"/>
          </w:tcPr>
          <w:p w:rsidR="00A33C14" w:rsidRDefault="00996314" w:rsidP="0099631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5</w:t>
            </w:r>
            <w:r w:rsidR="00A33C14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A33C14" w:rsidRPr="00367933" w:rsidRDefault="00A33C14" w:rsidP="00A33C14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  <w:r w:rsidRPr="00A33C14">
              <w:rPr>
                <w:rFonts w:cs="Times New Roman"/>
              </w:rPr>
              <w:t xml:space="preserve">Návrh poslanců Ivana Bartoše, Jakuba Michálka, Radka </w:t>
            </w:r>
            <w:proofErr w:type="spellStart"/>
            <w:r w:rsidRPr="00A33C14">
              <w:rPr>
                <w:rFonts w:cs="Times New Roman"/>
              </w:rPr>
              <w:t>Holomčíka</w:t>
            </w:r>
            <w:proofErr w:type="spellEnd"/>
            <w:r w:rsidRPr="00A33C14">
              <w:rPr>
                <w:rFonts w:cs="Times New Roman"/>
              </w:rPr>
              <w:t xml:space="preserve"> a dalších na vydání zákona, kterým se mění zákon č. 106/1999 Sb., o svobodném přístupu k informacím, ve znění pozdějších předpisů, a zákon č. 340/2015 Sb., o zvláštních podmínkách účinnosti některých smluv, uveřejňování těchto smluv a o registru smluv (zákon o registru smluv), ve znění pozdějších předpisů (tisk 50)</w:t>
            </w:r>
          </w:p>
        </w:tc>
      </w:tr>
      <w:tr w:rsidR="00A33C14" w:rsidTr="00AA4F88">
        <w:tblPrEx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478" w:type="dxa"/>
            <w:vMerge/>
            <w:shd w:val="clear" w:color="auto" w:fill="auto"/>
            <w:vAlign w:val="center"/>
          </w:tcPr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A33C14" w:rsidRDefault="0037615D" w:rsidP="00AA4F88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</w:t>
            </w:r>
            <w:r w:rsidR="00A33C14">
              <w:rPr>
                <w:spacing w:val="-3"/>
              </w:rPr>
              <w:t xml:space="preserve"> člen návrhové skupiny poslanců</w:t>
            </w:r>
          </w:p>
          <w:p w:rsidR="00A33C14" w:rsidRDefault="00A33C14" w:rsidP="00A33C14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JUDr. Miloslav </w:t>
            </w:r>
            <w:proofErr w:type="spellStart"/>
            <w:r>
              <w:rPr>
                <w:spacing w:val="-3"/>
              </w:rPr>
              <w:t>Janulík</w:t>
            </w:r>
            <w:proofErr w:type="spellEnd"/>
          </w:p>
        </w:tc>
      </w:tr>
    </w:tbl>
    <w:p w:rsidR="00A33C14" w:rsidRDefault="00A33C14" w:rsidP="00F77B3C">
      <w:pPr>
        <w:pStyle w:val="slovanseznam"/>
        <w:numPr>
          <w:ilvl w:val="0"/>
          <w:numId w:val="0"/>
        </w:numPr>
        <w:ind w:left="360" w:hanging="360"/>
      </w:pPr>
    </w:p>
    <w:p w:rsidR="00A33C14" w:rsidRDefault="00A33C14" w:rsidP="00A33C14">
      <w:pPr>
        <w:pStyle w:val="slovanseznam"/>
        <w:numPr>
          <w:ilvl w:val="0"/>
          <w:numId w:val="0"/>
        </w:numPr>
      </w:pPr>
    </w:p>
    <w:p w:rsidR="00A33C14" w:rsidRDefault="00A33C14" w:rsidP="00A33C14">
      <w:pPr>
        <w:pStyle w:val="slovanseznam"/>
        <w:numPr>
          <w:ilvl w:val="0"/>
          <w:numId w:val="0"/>
        </w:numPr>
        <w:ind w:left="360" w:hanging="360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A33C14" w:rsidTr="00AA4F8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14:30 hod.</w:t>
            </w:r>
          </w:p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A33C14" w:rsidRDefault="00A33C14" w:rsidP="00AA4F88">
            <w:pPr>
              <w:snapToGrid w:val="0"/>
              <w:rPr>
                <w:spacing w:val="-3"/>
              </w:rPr>
            </w:pPr>
          </w:p>
        </w:tc>
      </w:tr>
      <w:tr w:rsidR="00A33C14" w:rsidRPr="00367933" w:rsidTr="00A33C14">
        <w:tblPrEx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478" w:type="dxa"/>
            <w:vMerge w:val="restart"/>
            <w:shd w:val="clear" w:color="auto" w:fill="auto"/>
          </w:tcPr>
          <w:p w:rsidR="00A33C14" w:rsidRDefault="00996314" w:rsidP="0099631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6</w:t>
            </w:r>
            <w:r w:rsidR="00A33C14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A33C14" w:rsidRPr="00367933" w:rsidRDefault="00A33C14" w:rsidP="00AA4F88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  <w:r w:rsidRPr="00A33C14">
              <w:rPr>
                <w:rFonts w:cs="Times New Roman"/>
              </w:rPr>
              <w:t>Vládní návrh zákona, kterým se mění zákon č. 269/1994 Sb., o Rejstříku trestů, ve znění pozdějších předpisů (tisk 136)</w:t>
            </w:r>
          </w:p>
        </w:tc>
      </w:tr>
      <w:tr w:rsidR="00A33C14" w:rsidTr="00A33C14">
        <w:tblPrEx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478" w:type="dxa"/>
            <w:vMerge/>
            <w:shd w:val="clear" w:color="auto" w:fill="auto"/>
            <w:vAlign w:val="center"/>
          </w:tcPr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A33C14" w:rsidRP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A33C14" w:rsidRDefault="00A33C14" w:rsidP="00AA4F88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Odůvodní zástupce Ministerstva spravedlnosti</w:t>
            </w:r>
            <w:r w:rsidR="0037615D">
              <w:rPr>
                <w:spacing w:val="-3"/>
              </w:rPr>
              <w:t xml:space="preserve"> ČR</w:t>
            </w:r>
          </w:p>
          <w:p w:rsidR="00A33C14" w:rsidRDefault="00A33C14" w:rsidP="00A33C14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Mgr. et Mgr. Jakub Michálek</w:t>
            </w:r>
          </w:p>
        </w:tc>
      </w:tr>
    </w:tbl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A33C14" w:rsidTr="00AA4F8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15:00 hod.</w:t>
            </w:r>
          </w:p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A33C14" w:rsidRDefault="00A33C14" w:rsidP="00AA4F88">
            <w:pPr>
              <w:snapToGrid w:val="0"/>
              <w:rPr>
                <w:spacing w:val="-3"/>
              </w:rPr>
            </w:pPr>
          </w:p>
        </w:tc>
      </w:tr>
      <w:tr w:rsidR="00A33C14" w:rsidRPr="00367933" w:rsidTr="00A33C14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78" w:type="dxa"/>
            <w:vMerge w:val="restart"/>
            <w:shd w:val="clear" w:color="auto" w:fill="auto"/>
          </w:tcPr>
          <w:p w:rsidR="00A33C14" w:rsidRDefault="00996314" w:rsidP="00A33C1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7</w:t>
            </w:r>
            <w:r w:rsidR="00A33C14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A33C14" w:rsidRPr="00A33C14" w:rsidRDefault="00A33C14" w:rsidP="0037615D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 w:rsidRPr="00A33C14">
              <w:rPr>
                <w:rFonts w:cs="Times New Roman"/>
              </w:rPr>
              <w:t>Vládní návrh zákona, kterým se mění zákon č. 182/2006 Sb., o úpadku a způsobech jeho řešení (insolvenční zákon), ve znění pozdějších předpisů (tisk 71)</w:t>
            </w:r>
          </w:p>
          <w:p w:rsidR="00A33C14" w:rsidRPr="00367933" w:rsidRDefault="00A33C14" w:rsidP="00A33C14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</w:p>
        </w:tc>
      </w:tr>
      <w:tr w:rsidR="00A33C14" w:rsidTr="00A33C14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78" w:type="dxa"/>
            <w:vMerge/>
            <w:shd w:val="clear" w:color="auto" w:fill="auto"/>
            <w:vAlign w:val="center"/>
          </w:tcPr>
          <w:p w:rsidR="00A33C14" w:rsidRDefault="00A33C14" w:rsidP="00A33C1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A33C14" w:rsidRDefault="00A33C14" w:rsidP="00A33C1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A33C14" w:rsidRDefault="0037615D" w:rsidP="00A33C14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Odůvodní</w:t>
            </w:r>
            <w:r w:rsidR="00A33C14">
              <w:rPr>
                <w:spacing w:val="-3"/>
              </w:rPr>
              <w:t xml:space="preserve"> </w:t>
            </w:r>
            <w:r>
              <w:rPr>
                <w:spacing w:val="-3"/>
              </w:rPr>
              <w:t>zástupce Ministerstva spravedlnosti ČR</w:t>
            </w:r>
          </w:p>
          <w:p w:rsidR="00A33C14" w:rsidRDefault="00A33C14" w:rsidP="00A33C14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JUDr. Jan Chvojka</w:t>
            </w:r>
          </w:p>
        </w:tc>
      </w:tr>
    </w:tbl>
    <w:p w:rsidR="00005A99" w:rsidRDefault="00005A99" w:rsidP="00A33C14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A33C14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996314">
      <w:pPr>
        <w:pStyle w:val="slovanseznam"/>
        <w:numPr>
          <w:ilvl w:val="0"/>
          <w:numId w:val="0"/>
        </w:numPr>
      </w:pPr>
    </w:p>
    <w:p w:rsidR="00A33C14" w:rsidRPr="00FF4CD5" w:rsidRDefault="00A33C14" w:rsidP="00A33C14">
      <w:pPr>
        <w:pStyle w:val="PSdatum"/>
        <w:spacing w:after="0"/>
      </w:pPr>
      <w:r>
        <w:t xml:space="preserve">čtvrtek 6. září 2018 </w:t>
      </w:r>
    </w:p>
    <w:p w:rsidR="00A33C14" w:rsidRDefault="00A33C14" w:rsidP="00A33C14">
      <w:pPr>
        <w:pStyle w:val="slovanseznam"/>
        <w:numPr>
          <w:ilvl w:val="0"/>
          <w:numId w:val="0"/>
        </w:numPr>
        <w:ind w:left="360" w:hanging="360"/>
      </w:pPr>
    </w:p>
    <w:p w:rsidR="00A33C14" w:rsidRDefault="00A33C14" w:rsidP="002A09A5">
      <w:pPr>
        <w:pStyle w:val="slovanseznam"/>
        <w:numPr>
          <w:ilvl w:val="0"/>
          <w:numId w:val="0"/>
        </w:numPr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A33C14" w:rsidTr="00AA4F8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10:00 hod.</w:t>
            </w:r>
          </w:p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A33C14" w:rsidRDefault="00A33C14" w:rsidP="00AA4F88">
            <w:pPr>
              <w:snapToGrid w:val="0"/>
              <w:rPr>
                <w:spacing w:val="-3"/>
              </w:rPr>
            </w:pPr>
          </w:p>
        </w:tc>
      </w:tr>
      <w:tr w:rsidR="00A33C14" w:rsidRPr="00367933" w:rsidTr="00AA4F8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78" w:type="dxa"/>
            <w:vMerge w:val="restart"/>
            <w:shd w:val="clear" w:color="auto" w:fill="auto"/>
          </w:tcPr>
          <w:p w:rsidR="00A33C14" w:rsidRDefault="00996314" w:rsidP="0099631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8</w:t>
            </w:r>
            <w:r w:rsidR="00A33C14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A33C14" w:rsidRPr="00A33C14" w:rsidRDefault="00A33C14" w:rsidP="00A33C14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  <w:r w:rsidRPr="00A33C14">
              <w:rPr>
                <w:rFonts w:cs="Times New Roman"/>
              </w:rPr>
              <w:t>Vládní návrh zákona, kterým se mění zákon č. 234/2014 Sb., o státní službě, ve znění pozdějších předpisů, a další související zákony (tisk 132)</w:t>
            </w:r>
          </w:p>
          <w:p w:rsidR="00A33C14" w:rsidRPr="00367933" w:rsidRDefault="00A33C14" w:rsidP="00A33C14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</w:p>
        </w:tc>
      </w:tr>
      <w:tr w:rsidR="00A33C14" w:rsidTr="00AA4F8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78" w:type="dxa"/>
            <w:vMerge/>
            <w:shd w:val="clear" w:color="auto" w:fill="auto"/>
            <w:vAlign w:val="center"/>
          </w:tcPr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A33C14" w:rsidRDefault="00A33C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A33C14" w:rsidRDefault="00FA5968" w:rsidP="00AA4F88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Odůvodní zástupce Ministerstva vnitra ČR</w:t>
            </w:r>
          </w:p>
          <w:p w:rsidR="00A33C14" w:rsidRDefault="00A33C14" w:rsidP="0037615D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>Zpravodaj</w:t>
            </w:r>
            <w:r w:rsidR="00FA5968">
              <w:rPr>
                <w:spacing w:val="-3"/>
              </w:rPr>
              <w:t>ka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</w:t>
            </w:r>
            <w:r w:rsidR="00FA5968">
              <w:rPr>
                <w:spacing w:val="-3"/>
              </w:rPr>
              <w:t>Mgr. Kateřina Valachová</w:t>
            </w:r>
            <w:r w:rsidR="0037615D">
              <w:rPr>
                <w:spacing w:val="-3"/>
              </w:rPr>
              <w:t>, Ph.D.</w:t>
            </w:r>
          </w:p>
        </w:tc>
      </w:tr>
    </w:tbl>
    <w:p w:rsidR="00FA5968" w:rsidRDefault="00FA5968" w:rsidP="002A09A5">
      <w:pPr>
        <w:pStyle w:val="slovanseznam"/>
        <w:numPr>
          <w:ilvl w:val="0"/>
          <w:numId w:val="0"/>
        </w:numPr>
      </w:pPr>
    </w:p>
    <w:p w:rsidR="00FA5968" w:rsidRDefault="00FA5968" w:rsidP="00FA5968">
      <w:pPr>
        <w:pStyle w:val="slovanseznam"/>
        <w:numPr>
          <w:ilvl w:val="0"/>
          <w:numId w:val="0"/>
        </w:numPr>
        <w:ind w:left="360" w:hanging="360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FA5968" w:rsidTr="00AA4F8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FA5968" w:rsidRDefault="00FA5968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11:30 hod.</w:t>
            </w:r>
          </w:p>
          <w:p w:rsidR="00FA5968" w:rsidRDefault="00FA5968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FA5968" w:rsidRDefault="00FA5968" w:rsidP="00AA4F88">
            <w:pPr>
              <w:snapToGrid w:val="0"/>
              <w:rPr>
                <w:spacing w:val="-3"/>
              </w:rPr>
            </w:pPr>
          </w:p>
        </w:tc>
      </w:tr>
      <w:tr w:rsidR="00FA5968" w:rsidRPr="00367933" w:rsidTr="00AA4F8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78" w:type="dxa"/>
            <w:vMerge w:val="restart"/>
            <w:shd w:val="clear" w:color="auto" w:fill="auto"/>
          </w:tcPr>
          <w:p w:rsidR="00FA5968" w:rsidRDefault="00996314" w:rsidP="0099631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9</w:t>
            </w:r>
            <w:r w:rsidR="00FA5968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FA5968" w:rsidRPr="00996314" w:rsidRDefault="00F86989" w:rsidP="0099631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cs="Times New Roman"/>
              </w:rPr>
            </w:pPr>
            <w:hyperlink r:id="rId8" w:tooltip="Text návrhu zákona, další znění viz Historie projednávání, odkaz nalevo" w:history="1">
              <w:r w:rsidR="00996314" w:rsidRPr="00996314">
                <w:rPr>
                  <w:rStyle w:val="Hypertextovodkaz"/>
                  <w:rFonts w:cs="Times New Roman"/>
                  <w:color w:val="auto"/>
                  <w:u w:val="none"/>
                </w:rPr>
                <w:t xml:space="preserve">Vládní návrh zákona o znalcích, znaleckých kancelářích a znaleckých ústavech </w:t>
              </w:r>
            </w:hyperlink>
            <w:r w:rsidR="00996314" w:rsidRPr="00996314">
              <w:rPr>
                <w:rFonts w:cs="Times New Roman"/>
              </w:rPr>
              <w:t>(tisk 72)</w:t>
            </w:r>
          </w:p>
        </w:tc>
      </w:tr>
      <w:tr w:rsidR="00FA5968" w:rsidTr="00AA4F8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78" w:type="dxa"/>
            <w:vMerge/>
            <w:shd w:val="clear" w:color="auto" w:fill="auto"/>
            <w:vAlign w:val="center"/>
          </w:tcPr>
          <w:p w:rsidR="00FA5968" w:rsidRDefault="00FA5968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FA5968" w:rsidRDefault="00FA5968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FA5968" w:rsidRDefault="00FA5968" w:rsidP="00AA4F88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 xml:space="preserve">Odůvodní zástupce Ministerstva </w:t>
            </w:r>
            <w:r w:rsidR="00996314">
              <w:rPr>
                <w:spacing w:val="-3"/>
              </w:rPr>
              <w:t>spravedlnosti</w:t>
            </w:r>
            <w:r>
              <w:rPr>
                <w:spacing w:val="-3"/>
              </w:rPr>
              <w:t xml:space="preserve"> ČR</w:t>
            </w:r>
          </w:p>
          <w:p w:rsidR="00FA5968" w:rsidRDefault="00FA5968" w:rsidP="00996314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Zpravodajka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</w:t>
            </w:r>
            <w:r w:rsidR="00996314">
              <w:rPr>
                <w:spacing w:val="-3"/>
              </w:rPr>
              <w:t xml:space="preserve"> prof.</w:t>
            </w:r>
            <w:r>
              <w:rPr>
                <w:spacing w:val="-3"/>
              </w:rPr>
              <w:t xml:space="preserve"> </w:t>
            </w:r>
            <w:r w:rsidR="00996314">
              <w:rPr>
                <w:spacing w:val="-3"/>
              </w:rPr>
              <w:t>JUDr. Helena Válková, CSc.</w:t>
            </w:r>
          </w:p>
        </w:tc>
      </w:tr>
    </w:tbl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460"/>
        <w:gridCol w:w="5690"/>
      </w:tblGrid>
      <w:tr w:rsidR="00996314" w:rsidRPr="00367933" w:rsidTr="00AA4F88">
        <w:trPr>
          <w:trHeight w:val="20"/>
        </w:trPr>
        <w:tc>
          <w:tcPr>
            <w:tcW w:w="478" w:type="dxa"/>
            <w:vMerge w:val="restart"/>
            <w:shd w:val="clear" w:color="auto" w:fill="auto"/>
          </w:tcPr>
          <w:p w:rsidR="00996314" w:rsidRDefault="009963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10. </w:t>
            </w:r>
          </w:p>
        </w:tc>
        <w:tc>
          <w:tcPr>
            <w:tcW w:w="9150" w:type="dxa"/>
            <w:gridSpan w:val="2"/>
            <w:shd w:val="clear" w:color="auto" w:fill="auto"/>
          </w:tcPr>
          <w:p w:rsidR="00996314" w:rsidRPr="00996314" w:rsidRDefault="00F86989" w:rsidP="00AA4F88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cs="Times New Roman"/>
              </w:rPr>
            </w:pPr>
            <w:hyperlink r:id="rId9" w:tooltip="Text návrhu zákona, další znění viz Historie projednávání, odkaz nalevo" w:history="1">
              <w:r w:rsidR="00996314" w:rsidRPr="00996314">
                <w:rPr>
                  <w:rStyle w:val="Hypertextovodkaz"/>
                  <w:rFonts w:cs="Times New Roman"/>
                  <w:color w:val="auto"/>
                  <w:u w:val="none"/>
                </w:rPr>
                <w:t>Vládní návrh zákona o soudních tlumočnících a soudních překladatelích</w:t>
              </w:r>
            </w:hyperlink>
            <w:r w:rsidR="00996314" w:rsidRPr="00996314">
              <w:rPr>
                <w:rFonts w:cs="Times New Roman"/>
              </w:rPr>
              <w:t xml:space="preserve"> (tisk 73)</w:t>
            </w:r>
          </w:p>
        </w:tc>
      </w:tr>
      <w:tr w:rsidR="00996314" w:rsidTr="00AA4F88">
        <w:trPr>
          <w:trHeight w:val="20"/>
        </w:trPr>
        <w:tc>
          <w:tcPr>
            <w:tcW w:w="478" w:type="dxa"/>
            <w:vMerge/>
            <w:shd w:val="clear" w:color="auto" w:fill="auto"/>
            <w:vAlign w:val="center"/>
          </w:tcPr>
          <w:p w:rsidR="00996314" w:rsidRDefault="009963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996314" w:rsidRDefault="009963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996314" w:rsidRDefault="00996314" w:rsidP="00AA4F88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Odůvodní zástupce Ministerstva spravedlnosti ČR</w:t>
            </w:r>
          </w:p>
          <w:p w:rsidR="00996314" w:rsidRDefault="00996314" w:rsidP="00996314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Zpravodajka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Ing. Zuzana Ožanová</w:t>
            </w:r>
          </w:p>
        </w:tc>
      </w:tr>
    </w:tbl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996314" w:rsidRDefault="00996314" w:rsidP="00996314">
      <w:pPr>
        <w:pStyle w:val="slovanseznam"/>
        <w:numPr>
          <w:ilvl w:val="0"/>
          <w:numId w:val="0"/>
        </w:numPr>
      </w:pPr>
    </w:p>
    <w:p w:rsidR="00996314" w:rsidRDefault="00996314" w:rsidP="00996314">
      <w:pPr>
        <w:pStyle w:val="slovanseznam"/>
        <w:numPr>
          <w:ilvl w:val="0"/>
          <w:numId w:val="0"/>
        </w:numPr>
        <w:ind w:left="360" w:hanging="360"/>
      </w:pP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460"/>
        <w:gridCol w:w="5690"/>
      </w:tblGrid>
      <w:tr w:rsidR="00996314" w:rsidRPr="00367933" w:rsidTr="00AA4F88">
        <w:trPr>
          <w:trHeight w:val="20"/>
        </w:trPr>
        <w:tc>
          <w:tcPr>
            <w:tcW w:w="478" w:type="dxa"/>
            <w:vMerge w:val="restart"/>
            <w:shd w:val="clear" w:color="auto" w:fill="auto"/>
          </w:tcPr>
          <w:p w:rsidR="00996314" w:rsidRDefault="009963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11. </w:t>
            </w:r>
          </w:p>
        </w:tc>
        <w:tc>
          <w:tcPr>
            <w:tcW w:w="9150" w:type="dxa"/>
            <w:gridSpan w:val="2"/>
            <w:shd w:val="clear" w:color="auto" w:fill="auto"/>
          </w:tcPr>
          <w:p w:rsidR="00996314" w:rsidRPr="00996314" w:rsidRDefault="00996314" w:rsidP="00996314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  <w:r w:rsidRPr="00FC556D">
              <w:rPr>
                <w:rFonts w:cs="Times New Roman"/>
              </w:rPr>
              <w:t>Vládní návrh zákona, kterým se mění některé zákony v souvislosti s přijetím zákona o znalcích, znaleckých kancelářích a znaleckých ústavech a zákona o soudních tlumočnících a soudních překladatelích (tisk 74</w:t>
            </w:r>
            <w:r>
              <w:rPr>
                <w:rFonts w:cs="Times New Roman"/>
              </w:rPr>
              <w:t>/1</w:t>
            </w:r>
            <w:r w:rsidRPr="00FC556D">
              <w:rPr>
                <w:rFonts w:cs="Times New Roman"/>
              </w:rPr>
              <w:t>)</w:t>
            </w:r>
          </w:p>
        </w:tc>
      </w:tr>
      <w:tr w:rsidR="00996314" w:rsidTr="00AA4F88">
        <w:trPr>
          <w:trHeight w:val="20"/>
        </w:trPr>
        <w:tc>
          <w:tcPr>
            <w:tcW w:w="478" w:type="dxa"/>
            <w:vMerge/>
            <w:shd w:val="clear" w:color="auto" w:fill="auto"/>
            <w:vAlign w:val="center"/>
          </w:tcPr>
          <w:p w:rsidR="00996314" w:rsidRDefault="009963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996314" w:rsidRDefault="00996314" w:rsidP="00AA4F8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996314" w:rsidRDefault="00996314" w:rsidP="00AA4F88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Odůvodní zástupce Ministerstva spravedlnosti ČR</w:t>
            </w:r>
          </w:p>
          <w:p w:rsidR="00996314" w:rsidRDefault="00996314" w:rsidP="00996314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Zpravodajka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prof. JUDr. Helena Válková, CSc.</w:t>
            </w:r>
          </w:p>
        </w:tc>
      </w:tr>
    </w:tbl>
    <w:p w:rsidR="00005A99" w:rsidRDefault="00005A99" w:rsidP="00996314">
      <w:pPr>
        <w:pStyle w:val="slovanseznam"/>
        <w:numPr>
          <w:ilvl w:val="0"/>
          <w:numId w:val="0"/>
        </w:numPr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595DB2">
      <w:pPr>
        <w:pStyle w:val="PSbodprogramu"/>
        <w:numPr>
          <w:ilvl w:val="0"/>
          <w:numId w:val="0"/>
        </w:numPr>
      </w:pPr>
      <w:r>
        <w:t>12.    Sdělení předsedy výboru</w:t>
      </w:r>
    </w:p>
    <w:p w:rsidR="00595DB2" w:rsidRPr="004B6807" w:rsidRDefault="00595DB2" w:rsidP="00595DB2">
      <w:pPr>
        <w:pStyle w:val="PSzpravodaj"/>
        <w:ind w:left="0"/>
      </w:pPr>
    </w:p>
    <w:p w:rsidR="00595DB2" w:rsidRPr="004B6807" w:rsidRDefault="00595DB2" w:rsidP="00595DB2">
      <w:pPr>
        <w:pStyle w:val="PSbodprogramu"/>
        <w:numPr>
          <w:ilvl w:val="0"/>
          <w:numId w:val="0"/>
        </w:numPr>
      </w:pPr>
      <w:r>
        <w:t xml:space="preserve">13.    </w:t>
      </w:r>
      <w:r w:rsidRPr="004B6807">
        <w:t>Návrh termínu a pořadu příští schůze výboru</w:t>
      </w:r>
    </w:p>
    <w:p w:rsidR="00595DB2" w:rsidRPr="004B6807" w:rsidRDefault="00595DB2" w:rsidP="00595DB2">
      <w:pPr>
        <w:pStyle w:val="PSbodprogramu"/>
        <w:numPr>
          <w:ilvl w:val="0"/>
          <w:numId w:val="0"/>
        </w:numPr>
        <w:ind w:left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996314">
        <w:t>2. srpna</w:t>
      </w:r>
      <w:r w:rsidR="005E6359">
        <w:t xml:space="preserve"> </w:t>
      </w:r>
      <w:r w:rsidR="00652943">
        <w:t>201</w:t>
      </w:r>
      <w:r w:rsidR="008D3539">
        <w:t>8</w:t>
      </w:r>
      <w:r w:rsidR="008D3539">
        <w:tab/>
      </w:r>
      <w:r w:rsidR="00FD63E4">
        <w:tab/>
      </w:r>
      <w:r w:rsidR="00FD63E4">
        <w:tab/>
      </w:r>
      <w:r w:rsidR="00FD63E4">
        <w:tab/>
      </w:r>
      <w:r w:rsidR="00F77B3C">
        <w:tab/>
        <w:t xml:space="preserve">    </w:t>
      </w:r>
      <w:r w:rsidR="00F77B3C">
        <w:rPr>
          <w:b/>
        </w:rPr>
        <w:t>Marek BENDA</w:t>
      </w:r>
      <w:r w:rsidR="00805C7A" w:rsidRPr="00805C7A">
        <w:t xml:space="preserve"> v.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7862" w:rsidP="009B3315">
      <w:pPr>
        <w:pStyle w:val="PSpedsvboru"/>
        <w:tabs>
          <w:tab w:val="clear" w:pos="6804"/>
          <w:tab w:val="center" w:pos="6946"/>
        </w:tabs>
      </w:pPr>
      <w:r>
        <w:tab/>
      </w:r>
      <w:r w:rsidR="00B9639F">
        <w:t>předseda výboru</w:t>
      </w:r>
    </w:p>
    <w:sectPr w:rsidR="00177DC1" w:rsidSect="00D264EB">
      <w:footerReference w:type="default" r:id="rId10"/>
      <w:pgSz w:w="11906" w:h="16838"/>
      <w:pgMar w:top="851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989">
          <w:rPr>
            <w:noProof/>
          </w:rPr>
          <w:t>4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992BC44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186B07E3"/>
    <w:multiLevelType w:val="hybridMultilevel"/>
    <w:tmpl w:val="6C881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0F01"/>
    <w:multiLevelType w:val="hybridMultilevel"/>
    <w:tmpl w:val="398E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307DA"/>
    <w:multiLevelType w:val="hybridMultilevel"/>
    <w:tmpl w:val="51103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5A4"/>
    <w:multiLevelType w:val="hybridMultilevel"/>
    <w:tmpl w:val="A06CF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79642EF"/>
    <w:multiLevelType w:val="hybridMultilevel"/>
    <w:tmpl w:val="09B4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82D4E"/>
    <w:multiLevelType w:val="hybridMultilevel"/>
    <w:tmpl w:val="670CB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436BC"/>
    <w:multiLevelType w:val="hybridMultilevel"/>
    <w:tmpl w:val="2D6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05A99"/>
    <w:rsid w:val="000123A5"/>
    <w:rsid w:val="000433E1"/>
    <w:rsid w:val="00055F63"/>
    <w:rsid w:val="00062696"/>
    <w:rsid w:val="00075B0E"/>
    <w:rsid w:val="00077313"/>
    <w:rsid w:val="00090209"/>
    <w:rsid w:val="000A148C"/>
    <w:rsid w:val="000A5854"/>
    <w:rsid w:val="000C0AA9"/>
    <w:rsid w:val="000C1A06"/>
    <w:rsid w:val="000E6420"/>
    <w:rsid w:val="00100835"/>
    <w:rsid w:val="00104E02"/>
    <w:rsid w:val="00113256"/>
    <w:rsid w:val="0012277A"/>
    <w:rsid w:val="001228C1"/>
    <w:rsid w:val="001232FF"/>
    <w:rsid w:val="001270D9"/>
    <w:rsid w:val="00134C65"/>
    <w:rsid w:val="0016584A"/>
    <w:rsid w:val="00175C6A"/>
    <w:rsid w:val="0017676C"/>
    <w:rsid w:val="00177DC1"/>
    <w:rsid w:val="00180E17"/>
    <w:rsid w:val="00195CCB"/>
    <w:rsid w:val="001D1BD7"/>
    <w:rsid w:val="001D6863"/>
    <w:rsid w:val="001D7787"/>
    <w:rsid w:val="001E7275"/>
    <w:rsid w:val="00203AB2"/>
    <w:rsid w:val="00213169"/>
    <w:rsid w:val="00220D8C"/>
    <w:rsid w:val="00220FD0"/>
    <w:rsid w:val="00240E2A"/>
    <w:rsid w:val="00264800"/>
    <w:rsid w:val="002A09A5"/>
    <w:rsid w:val="002A1A11"/>
    <w:rsid w:val="002A26EA"/>
    <w:rsid w:val="002A5BA2"/>
    <w:rsid w:val="002B2DB9"/>
    <w:rsid w:val="002B7F01"/>
    <w:rsid w:val="002C783D"/>
    <w:rsid w:val="002C7E40"/>
    <w:rsid w:val="002D2B3C"/>
    <w:rsid w:val="002D6678"/>
    <w:rsid w:val="002E16C1"/>
    <w:rsid w:val="002F1217"/>
    <w:rsid w:val="00311C32"/>
    <w:rsid w:val="003131BC"/>
    <w:rsid w:val="003171E5"/>
    <w:rsid w:val="00327EF2"/>
    <w:rsid w:val="00333734"/>
    <w:rsid w:val="00344CB6"/>
    <w:rsid w:val="00346CE2"/>
    <w:rsid w:val="00351CCE"/>
    <w:rsid w:val="003646A2"/>
    <w:rsid w:val="00367862"/>
    <w:rsid w:val="00367933"/>
    <w:rsid w:val="00372300"/>
    <w:rsid w:val="0037615D"/>
    <w:rsid w:val="00380359"/>
    <w:rsid w:val="00393F1F"/>
    <w:rsid w:val="003A0104"/>
    <w:rsid w:val="003A0183"/>
    <w:rsid w:val="003A3206"/>
    <w:rsid w:val="003D334E"/>
    <w:rsid w:val="003E35D5"/>
    <w:rsid w:val="003E3BDC"/>
    <w:rsid w:val="003E6A6D"/>
    <w:rsid w:val="003F6E60"/>
    <w:rsid w:val="0040006A"/>
    <w:rsid w:val="004005D7"/>
    <w:rsid w:val="00402F5F"/>
    <w:rsid w:val="00403BCD"/>
    <w:rsid w:val="004170A6"/>
    <w:rsid w:val="00427E01"/>
    <w:rsid w:val="00472FAC"/>
    <w:rsid w:val="00481926"/>
    <w:rsid w:val="0048497C"/>
    <w:rsid w:val="004A1632"/>
    <w:rsid w:val="004B19FF"/>
    <w:rsid w:val="004B2901"/>
    <w:rsid w:val="004D302F"/>
    <w:rsid w:val="004E2953"/>
    <w:rsid w:val="004F2BE2"/>
    <w:rsid w:val="004F58C3"/>
    <w:rsid w:val="00510C64"/>
    <w:rsid w:val="005223F0"/>
    <w:rsid w:val="00523E1C"/>
    <w:rsid w:val="00525025"/>
    <w:rsid w:val="005252EB"/>
    <w:rsid w:val="0054519B"/>
    <w:rsid w:val="00545685"/>
    <w:rsid w:val="00546F9D"/>
    <w:rsid w:val="005621CC"/>
    <w:rsid w:val="00577D27"/>
    <w:rsid w:val="00595DB2"/>
    <w:rsid w:val="005B0D3E"/>
    <w:rsid w:val="005C4B2A"/>
    <w:rsid w:val="005D53AF"/>
    <w:rsid w:val="005E267C"/>
    <w:rsid w:val="005E46A8"/>
    <w:rsid w:val="005E6359"/>
    <w:rsid w:val="005F602C"/>
    <w:rsid w:val="00607CDE"/>
    <w:rsid w:val="00607FEE"/>
    <w:rsid w:val="006214CA"/>
    <w:rsid w:val="006252FA"/>
    <w:rsid w:val="00640214"/>
    <w:rsid w:val="00640B01"/>
    <w:rsid w:val="0065040F"/>
    <w:rsid w:val="00652943"/>
    <w:rsid w:val="00665257"/>
    <w:rsid w:val="00681805"/>
    <w:rsid w:val="006824D1"/>
    <w:rsid w:val="00693139"/>
    <w:rsid w:val="006D453C"/>
    <w:rsid w:val="006E5E2B"/>
    <w:rsid w:val="006F3E28"/>
    <w:rsid w:val="006F428D"/>
    <w:rsid w:val="00706330"/>
    <w:rsid w:val="00710466"/>
    <w:rsid w:val="007337BA"/>
    <w:rsid w:val="007622D6"/>
    <w:rsid w:val="007B0903"/>
    <w:rsid w:val="007B7DE3"/>
    <w:rsid w:val="007C14C4"/>
    <w:rsid w:val="007C5680"/>
    <w:rsid w:val="007C638A"/>
    <w:rsid w:val="007D222F"/>
    <w:rsid w:val="00805C7A"/>
    <w:rsid w:val="00811C8B"/>
    <w:rsid w:val="00822F62"/>
    <w:rsid w:val="00841C3D"/>
    <w:rsid w:val="008D3539"/>
    <w:rsid w:val="008E4C11"/>
    <w:rsid w:val="009548BD"/>
    <w:rsid w:val="009559C2"/>
    <w:rsid w:val="00962CD3"/>
    <w:rsid w:val="00963419"/>
    <w:rsid w:val="00973701"/>
    <w:rsid w:val="009820D4"/>
    <w:rsid w:val="00996314"/>
    <w:rsid w:val="009967DE"/>
    <w:rsid w:val="00997E25"/>
    <w:rsid w:val="00997F69"/>
    <w:rsid w:val="009B3315"/>
    <w:rsid w:val="009C5B76"/>
    <w:rsid w:val="009D2304"/>
    <w:rsid w:val="009E4484"/>
    <w:rsid w:val="00A018E2"/>
    <w:rsid w:val="00A06105"/>
    <w:rsid w:val="00A14D4B"/>
    <w:rsid w:val="00A1549A"/>
    <w:rsid w:val="00A26B6E"/>
    <w:rsid w:val="00A27604"/>
    <w:rsid w:val="00A313D2"/>
    <w:rsid w:val="00A33C14"/>
    <w:rsid w:val="00A348C5"/>
    <w:rsid w:val="00A41267"/>
    <w:rsid w:val="00A76EE8"/>
    <w:rsid w:val="00A81E59"/>
    <w:rsid w:val="00AA0A1A"/>
    <w:rsid w:val="00AA4A71"/>
    <w:rsid w:val="00AB40B8"/>
    <w:rsid w:val="00AC69DE"/>
    <w:rsid w:val="00AD51D9"/>
    <w:rsid w:val="00AF70AF"/>
    <w:rsid w:val="00B17E94"/>
    <w:rsid w:val="00B25026"/>
    <w:rsid w:val="00B417CF"/>
    <w:rsid w:val="00B50171"/>
    <w:rsid w:val="00B5513C"/>
    <w:rsid w:val="00B74B69"/>
    <w:rsid w:val="00B828C3"/>
    <w:rsid w:val="00B90CD3"/>
    <w:rsid w:val="00B96195"/>
    <w:rsid w:val="00B9639F"/>
    <w:rsid w:val="00BB130E"/>
    <w:rsid w:val="00BB776B"/>
    <w:rsid w:val="00BC70C4"/>
    <w:rsid w:val="00BD0A99"/>
    <w:rsid w:val="00BE1831"/>
    <w:rsid w:val="00BF69E6"/>
    <w:rsid w:val="00C16F92"/>
    <w:rsid w:val="00C35DD8"/>
    <w:rsid w:val="00C36354"/>
    <w:rsid w:val="00C52D12"/>
    <w:rsid w:val="00C54BBC"/>
    <w:rsid w:val="00C57BEA"/>
    <w:rsid w:val="00C66D01"/>
    <w:rsid w:val="00C71C77"/>
    <w:rsid w:val="00C84F85"/>
    <w:rsid w:val="00CB3201"/>
    <w:rsid w:val="00CD42AF"/>
    <w:rsid w:val="00CD5967"/>
    <w:rsid w:val="00CE3557"/>
    <w:rsid w:val="00D14A53"/>
    <w:rsid w:val="00D264EB"/>
    <w:rsid w:val="00D55D6F"/>
    <w:rsid w:val="00D56109"/>
    <w:rsid w:val="00D71535"/>
    <w:rsid w:val="00D803DC"/>
    <w:rsid w:val="00DD2375"/>
    <w:rsid w:val="00DE3F49"/>
    <w:rsid w:val="00DF23DE"/>
    <w:rsid w:val="00E14075"/>
    <w:rsid w:val="00E26D97"/>
    <w:rsid w:val="00E36ED2"/>
    <w:rsid w:val="00E40D09"/>
    <w:rsid w:val="00E508F6"/>
    <w:rsid w:val="00E51E27"/>
    <w:rsid w:val="00E5288C"/>
    <w:rsid w:val="00E60EFA"/>
    <w:rsid w:val="00E85A47"/>
    <w:rsid w:val="00E909C8"/>
    <w:rsid w:val="00E95F6C"/>
    <w:rsid w:val="00EB4AB2"/>
    <w:rsid w:val="00EB5557"/>
    <w:rsid w:val="00F007AC"/>
    <w:rsid w:val="00F01FC7"/>
    <w:rsid w:val="00F229A0"/>
    <w:rsid w:val="00F25C42"/>
    <w:rsid w:val="00F3698C"/>
    <w:rsid w:val="00F432BA"/>
    <w:rsid w:val="00F51849"/>
    <w:rsid w:val="00F6105D"/>
    <w:rsid w:val="00F63118"/>
    <w:rsid w:val="00F6519E"/>
    <w:rsid w:val="00F712A1"/>
    <w:rsid w:val="00F77B3C"/>
    <w:rsid w:val="00F86989"/>
    <w:rsid w:val="00F90495"/>
    <w:rsid w:val="00F913A6"/>
    <w:rsid w:val="00F92AC6"/>
    <w:rsid w:val="00F931C8"/>
    <w:rsid w:val="00F96EAA"/>
    <w:rsid w:val="00FA5968"/>
    <w:rsid w:val="00FA6E11"/>
    <w:rsid w:val="00FC370E"/>
    <w:rsid w:val="00FD63E4"/>
    <w:rsid w:val="00FE3377"/>
    <w:rsid w:val="00FE5AE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BEF2E42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/sqw/text/tiskt.sqw?O=8&amp;CT=72&amp;CT1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p.cz/sqw/text/tiskt.sqw?O=8&amp;CT=73&amp;CT1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2D4C-8F1A-4A52-9418-D5CA9029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73</TotalTime>
  <Pages>4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Zavodska Martina</cp:lastModifiedBy>
  <cp:revision>7</cp:revision>
  <cp:lastPrinted>2018-08-03T08:49:00Z</cp:lastPrinted>
  <dcterms:created xsi:type="dcterms:W3CDTF">2018-08-01T12:59:00Z</dcterms:created>
  <dcterms:modified xsi:type="dcterms:W3CDTF">2018-08-03T08:49:00Z</dcterms:modified>
</cp:coreProperties>
</file>