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49" w:rsidRPr="00090209" w:rsidRDefault="00090209" w:rsidP="00090209">
      <w:pPr>
        <w:pStyle w:val="PS-pozvanka-halvika1"/>
        <w:jc w:val="right"/>
        <w:rPr>
          <w:b w:val="0"/>
          <w:i w:val="0"/>
        </w:rPr>
      </w:pPr>
      <w:r>
        <w:rPr>
          <w:b w:val="0"/>
          <w:i w:val="0"/>
        </w:rPr>
        <w:t>PS180000393</w:t>
      </w:r>
    </w:p>
    <w:p w:rsidR="00090209" w:rsidRPr="00090209" w:rsidRDefault="00090209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E3F49">
        <w:t>8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DE3F49">
        <w:t>5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DE3F49">
        <w:t>24. ledna 2018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2E16C1" w:rsidRDefault="0065040F" w:rsidP="002E16C1">
      <w:pPr>
        <w:pStyle w:val="PSdatum"/>
        <w:spacing w:after="0"/>
      </w:pPr>
      <w:r>
        <w:t xml:space="preserve">středa </w:t>
      </w:r>
      <w:r w:rsidR="00DE3F49">
        <w:t>24. ledna 2018</w:t>
      </w:r>
      <w:r w:rsidR="002E16C1">
        <w:t xml:space="preserve"> půl hodiny před koncem polední pauzy</w:t>
      </w:r>
    </w:p>
    <w:p w:rsidR="00FF4CD5" w:rsidRPr="00FF4CD5" w:rsidRDefault="002E16C1" w:rsidP="002E16C1">
      <w:pPr>
        <w:pStyle w:val="PSdatum"/>
        <w:spacing w:after="0"/>
      </w:pPr>
      <w:r>
        <w:t xml:space="preserve">nejspíš </w:t>
      </w:r>
      <w:r w:rsidR="00DE3F49">
        <w:t>od 14</w:t>
      </w:r>
      <w:r w:rsidR="00D264EB">
        <w:t>:00</w:t>
      </w:r>
      <w:r w:rsidR="00DE3F49">
        <w:t xml:space="preserve"> hodin</w:t>
      </w:r>
    </w:p>
    <w:p w:rsidR="00805C7A" w:rsidRPr="00F6105D" w:rsidRDefault="00A26B6E" w:rsidP="00A41267">
      <w:pPr>
        <w:pStyle w:val="PSasy"/>
      </w:pPr>
      <w:r>
        <w:t>1</w:t>
      </w:r>
      <w:r w:rsidR="00DE3F49">
        <w:t>4</w:t>
      </w:r>
      <w:r w:rsidR="00351CCE">
        <w:t>:</w:t>
      </w:r>
      <w:r w:rsidR="00F96EAA">
        <w:t>0</w:t>
      </w:r>
      <w:r w:rsidR="002B2DB9">
        <w:t>0</w:t>
      </w:r>
      <w:r w:rsidR="00805C7A" w:rsidRPr="00F6105D">
        <w:t xml:space="preserve"> hod.</w:t>
      </w:r>
      <w:r w:rsidR="00805C7A" w:rsidRPr="00F6105D">
        <w:tab/>
      </w:r>
    </w:p>
    <w:p w:rsidR="00402F5F" w:rsidRDefault="00A41267" w:rsidP="00BB776B">
      <w:pPr>
        <w:pStyle w:val="PSbodprogramu"/>
      </w:pPr>
      <w:r w:rsidRPr="00A41267">
        <w:t>Schválení programu schůze</w:t>
      </w:r>
    </w:p>
    <w:p w:rsidR="00BB776B" w:rsidRPr="00BB776B" w:rsidRDefault="00BB776B" w:rsidP="00BB776B">
      <w:pPr>
        <w:pStyle w:val="PSzpravodaj"/>
      </w:pPr>
    </w:p>
    <w:p w:rsidR="00240E2A" w:rsidRDefault="00240E2A" w:rsidP="00240E2A">
      <w:pPr>
        <w:pStyle w:val="PSasy"/>
      </w:pPr>
      <w:r>
        <w:t>1</w:t>
      </w:r>
      <w:r w:rsidR="00DE3F49">
        <w:t>4</w:t>
      </w:r>
      <w:r w:rsidR="00351CCE">
        <w:t>:</w:t>
      </w:r>
      <w:r>
        <w:t>05 hod.</w:t>
      </w:r>
    </w:p>
    <w:p w:rsidR="002A5BA2" w:rsidRDefault="00665257" w:rsidP="00F931C8">
      <w:pPr>
        <w:pStyle w:val="PSbodprogramu"/>
        <w:rPr>
          <w:b/>
          <w:i/>
        </w:rPr>
      </w:pPr>
      <w:r>
        <w:t xml:space="preserve">Vzetí na vědomí rezignace </w:t>
      </w:r>
      <w:r w:rsidR="00D264EB">
        <w:t>a v</w:t>
      </w:r>
      <w:r w:rsidR="00DE3F49">
        <w:t>olba místopředsedy výboru</w:t>
      </w:r>
    </w:p>
    <w:p w:rsidR="00DE3F49" w:rsidRDefault="00DE3F49" w:rsidP="00351CCE">
      <w:pPr>
        <w:pStyle w:val="PSasy"/>
      </w:pPr>
    </w:p>
    <w:p w:rsidR="00351CCE" w:rsidRPr="00351CCE" w:rsidRDefault="00351CCE" w:rsidP="00351CCE">
      <w:pPr>
        <w:pStyle w:val="PSasy"/>
      </w:pPr>
      <w:r>
        <w:t>1</w:t>
      </w:r>
      <w:r w:rsidR="00DE3F49">
        <w:t>4</w:t>
      </w:r>
      <w:r>
        <w:t>:</w:t>
      </w:r>
      <w:r w:rsidR="00DE3F49">
        <w:t>1</w:t>
      </w:r>
      <w:r w:rsidR="00472FAC">
        <w:t>0</w:t>
      </w:r>
      <w:r>
        <w:t xml:space="preserve"> hod.</w:t>
      </w:r>
    </w:p>
    <w:p w:rsidR="002A5BA2" w:rsidRDefault="00DE3F49" w:rsidP="00F931C8">
      <w:pPr>
        <w:pStyle w:val="PSbodprogramu"/>
      </w:pPr>
      <w:r>
        <w:t>Zřízení podvýborů ústavně právního výboru</w:t>
      </w:r>
    </w:p>
    <w:p w:rsidR="00DE3F49" w:rsidRDefault="00D14A53" w:rsidP="00DE3F49">
      <w:pPr>
        <w:pStyle w:val="PSzpravodaj"/>
        <w:numPr>
          <w:ilvl w:val="0"/>
          <w:numId w:val="38"/>
        </w:numPr>
      </w:pPr>
      <w:r>
        <w:t>pro problematiku exekucí, insolvencí a oddlužení</w:t>
      </w:r>
    </w:p>
    <w:p w:rsidR="008D3539" w:rsidRPr="008D3539" w:rsidRDefault="00D14A53" w:rsidP="008D3539">
      <w:pPr>
        <w:pStyle w:val="PSasy"/>
        <w:numPr>
          <w:ilvl w:val="0"/>
          <w:numId w:val="38"/>
        </w:numPr>
        <w:rPr>
          <w:b w:val="0"/>
          <w:i w:val="0"/>
        </w:rPr>
      </w:pPr>
      <w:r>
        <w:rPr>
          <w:b w:val="0"/>
          <w:i w:val="0"/>
        </w:rPr>
        <w:t xml:space="preserve">pro </w:t>
      </w:r>
      <w:r w:rsidR="008D3539">
        <w:rPr>
          <w:b w:val="0"/>
          <w:i w:val="0"/>
        </w:rPr>
        <w:t>digitalizac</w:t>
      </w:r>
      <w:r>
        <w:rPr>
          <w:b w:val="0"/>
          <w:i w:val="0"/>
        </w:rPr>
        <w:t>i</w:t>
      </w:r>
      <w:r w:rsidR="008D3539">
        <w:rPr>
          <w:b w:val="0"/>
          <w:i w:val="0"/>
        </w:rPr>
        <w:t xml:space="preserve"> justice </w:t>
      </w:r>
    </w:p>
    <w:p w:rsidR="00DE3F49" w:rsidRDefault="00DE3F49" w:rsidP="008D3539">
      <w:pPr>
        <w:pStyle w:val="PSasy"/>
        <w:ind w:left="0"/>
      </w:pPr>
    </w:p>
    <w:p w:rsidR="002A5BA2" w:rsidRDefault="00351CCE" w:rsidP="00F931C8">
      <w:pPr>
        <w:pStyle w:val="PSasy"/>
      </w:pPr>
      <w:r>
        <w:t>14:</w:t>
      </w:r>
      <w:r w:rsidR="00472FAC">
        <w:t>20</w:t>
      </w:r>
      <w:r w:rsidR="00F931C8">
        <w:t xml:space="preserve"> hod.</w:t>
      </w:r>
    </w:p>
    <w:p w:rsidR="00FA26C2" w:rsidRDefault="00FA26C2" w:rsidP="00FA26C2">
      <w:pPr>
        <w:pStyle w:val="PSbodprogramu"/>
      </w:pPr>
      <w:r>
        <w:t>Sdělení předsedy výboru</w:t>
      </w:r>
    </w:p>
    <w:p w:rsidR="00FA26C2" w:rsidRPr="00FA26C2" w:rsidRDefault="00FA26C2" w:rsidP="00FA26C2">
      <w:pPr>
        <w:pStyle w:val="PSzpravodaj"/>
      </w:pPr>
    </w:p>
    <w:p w:rsidR="008D3539" w:rsidRPr="008D3539" w:rsidRDefault="008D3539" w:rsidP="00F931C8">
      <w:pPr>
        <w:pStyle w:val="PSbodprogramu"/>
        <w:rPr>
          <w:b/>
          <w:i/>
        </w:rPr>
      </w:pPr>
      <w:r>
        <w:t>Návrh termínu a pořadu příští schůze výboru</w:t>
      </w:r>
    </w:p>
    <w:p w:rsidR="004B2901" w:rsidRPr="00C55212" w:rsidRDefault="004B2901" w:rsidP="004B2901">
      <w:pPr>
        <w:pStyle w:val="slovanseznam"/>
        <w:numPr>
          <w:ilvl w:val="0"/>
          <w:numId w:val="0"/>
        </w:numPr>
        <w:ind w:left="360"/>
      </w:pPr>
      <w:bookmarkStart w:id="0" w:name="_GoBack"/>
      <w:bookmarkEnd w:id="0"/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B9639F" w:rsidRDefault="00FA26C2" w:rsidP="00F77B3C">
      <w:pPr>
        <w:pStyle w:val="slovanseznam"/>
        <w:numPr>
          <w:ilvl w:val="0"/>
          <w:numId w:val="0"/>
        </w:numPr>
        <w:ind w:left="360" w:hanging="360"/>
      </w:pPr>
      <w:r>
        <w:t>V</w:t>
      </w:r>
      <w:r w:rsidR="001D1BD7">
        <w:t xml:space="preserve"> Praze dne </w:t>
      </w:r>
      <w:r w:rsidR="008D3539">
        <w:t>19. ledna</w:t>
      </w:r>
      <w:r w:rsidR="008D3539">
        <w:tab/>
        <w:t xml:space="preserve"> 2018</w:t>
      </w:r>
      <w:r w:rsidR="008D3539">
        <w:tab/>
      </w:r>
      <w:r w:rsidR="00FD63E4">
        <w:tab/>
      </w:r>
      <w:r w:rsidR="00FD63E4">
        <w:tab/>
      </w:r>
      <w:r w:rsidR="00FD63E4">
        <w:tab/>
      </w:r>
      <w:r w:rsidR="00F77B3C">
        <w:tab/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lastRenderedPageBreak/>
        <w:tab/>
      </w:r>
      <w:r w:rsidR="00B9639F">
        <w:t>předseda výboru</w:t>
      </w:r>
    </w:p>
    <w:sectPr w:rsidR="00177DC1" w:rsidSect="00D264EB">
      <w:footerReference w:type="default" r:id="rId8"/>
      <w:pgSz w:w="11906" w:h="16838"/>
      <w:pgMar w:top="851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99007"/>
      <w:docPartObj>
        <w:docPartGallery w:val="Page Numbers (Bottom of Page)"/>
        <w:docPartUnique/>
      </w:docPartObj>
    </w:sdtPr>
    <w:sdtEndPr/>
    <w:sdtContent>
      <w:p w:rsidR="005E46A8" w:rsidRDefault="005E46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C2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2E66D11"/>
    <w:multiLevelType w:val="hybridMultilevel"/>
    <w:tmpl w:val="009A5A6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082D64CD"/>
    <w:multiLevelType w:val="multilevel"/>
    <w:tmpl w:val="ABD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0625D"/>
    <w:multiLevelType w:val="multilevel"/>
    <w:tmpl w:val="857E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9E1C95"/>
    <w:multiLevelType w:val="hybridMultilevel"/>
    <w:tmpl w:val="C5363A58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10B224D4"/>
    <w:multiLevelType w:val="multilevel"/>
    <w:tmpl w:val="4A1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DD0F90"/>
    <w:multiLevelType w:val="hybridMultilevel"/>
    <w:tmpl w:val="F8EC318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3">
    <w:nsid w:val="12AE5901"/>
    <w:multiLevelType w:val="hybridMultilevel"/>
    <w:tmpl w:val="F196BF2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2E806D7"/>
    <w:multiLevelType w:val="hybridMultilevel"/>
    <w:tmpl w:val="F8B4C2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3804FBD"/>
    <w:multiLevelType w:val="hybridMultilevel"/>
    <w:tmpl w:val="E0A4B2A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14A65E81"/>
    <w:multiLevelType w:val="hybridMultilevel"/>
    <w:tmpl w:val="EA4C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E55B0"/>
    <w:multiLevelType w:val="hybridMultilevel"/>
    <w:tmpl w:val="7EFCF992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>
    <w:nsid w:val="1CAA5C39"/>
    <w:multiLevelType w:val="hybridMultilevel"/>
    <w:tmpl w:val="C1DA673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>
    <w:nsid w:val="1E4C6F0A"/>
    <w:multiLevelType w:val="hybridMultilevel"/>
    <w:tmpl w:val="573C28C0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0">
    <w:nsid w:val="20A34965"/>
    <w:multiLevelType w:val="multilevel"/>
    <w:tmpl w:val="CED8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D24814"/>
    <w:multiLevelType w:val="hybridMultilevel"/>
    <w:tmpl w:val="4F1C5326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2">
    <w:nsid w:val="26361D89"/>
    <w:multiLevelType w:val="hybridMultilevel"/>
    <w:tmpl w:val="DCDC657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2B227B37"/>
    <w:multiLevelType w:val="hybridMultilevel"/>
    <w:tmpl w:val="EAE0142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4">
    <w:nsid w:val="2F6A402F"/>
    <w:multiLevelType w:val="hybridMultilevel"/>
    <w:tmpl w:val="4D9CEAA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>
    <w:nsid w:val="2F8362CD"/>
    <w:multiLevelType w:val="hybridMultilevel"/>
    <w:tmpl w:val="206072E4"/>
    <w:lvl w:ilvl="0" w:tplc="5D40CC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54B85"/>
    <w:multiLevelType w:val="hybridMultilevel"/>
    <w:tmpl w:val="3FF4E774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27">
    <w:nsid w:val="3793336D"/>
    <w:multiLevelType w:val="hybridMultilevel"/>
    <w:tmpl w:val="D5082F16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8">
    <w:nsid w:val="3A5914EA"/>
    <w:multiLevelType w:val="hybridMultilevel"/>
    <w:tmpl w:val="E490EF76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9">
    <w:nsid w:val="3C8154F6"/>
    <w:multiLevelType w:val="multilevel"/>
    <w:tmpl w:val="320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9C149E"/>
    <w:multiLevelType w:val="hybridMultilevel"/>
    <w:tmpl w:val="128AB572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>
    <w:nsid w:val="3F9D3B09"/>
    <w:multiLevelType w:val="hybridMultilevel"/>
    <w:tmpl w:val="EB0A7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9364B"/>
    <w:multiLevelType w:val="multilevel"/>
    <w:tmpl w:val="241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712642"/>
    <w:multiLevelType w:val="multilevel"/>
    <w:tmpl w:val="DCFEB04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4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E4074D5"/>
    <w:multiLevelType w:val="hybridMultilevel"/>
    <w:tmpl w:val="1D386DF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65F40DBD"/>
    <w:multiLevelType w:val="hybridMultilevel"/>
    <w:tmpl w:val="5F9AF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05496"/>
    <w:multiLevelType w:val="hybridMultilevel"/>
    <w:tmpl w:val="93444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718D4"/>
    <w:multiLevelType w:val="multilevel"/>
    <w:tmpl w:val="54B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D6148F"/>
    <w:multiLevelType w:val="hybridMultilevel"/>
    <w:tmpl w:val="B33A5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D4204"/>
    <w:multiLevelType w:val="multilevel"/>
    <w:tmpl w:val="96C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9E48AB"/>
    <w:multiLevelType w:val="hybridMultilevel"/>
    <w:tmpl w:val="3858DDA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905794E"/>
    <w:multiLevelType w:val="hybridMultilevel"/>
    <w:tmpl w:val="3C00464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43">
    <w:nsid w:val="7D370A5C"/>
    <w:multiLevelType w:val="multilevel"/>
    <w:tmpl w:val="496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10"/>
  </w:num>
  <w:num w:numId="5">
    <w:abstractNumId w:val="41"/>
  </w:num>
  <w:num w:numId="6">
    <w:abstractNumId w:val="26"/>
  </w:num>
  <w:num w:numId="7">
    <w:abstractNumId w:val="17"/>
  </w:num>
  <w:num w:numId="8">
    <w:abstractNumId w:val="24"/>
  </w:num>
  <w:num w:numId="9">
    <w:abstractNumId w:val="8"/>
  </w:num>
  <w:num w:numId="10">
    <w:abstractNumId w:val="11"/>
  </w:num>
  <w:num w:numId="11">
    <w:abstractNumId w:val="9"/>
  </w:num>
  <w:num w:numId="12">
    <w:abstractNumId w:val="42"/>
  </w:num>
  <w:num w:numId="13">
    <w:abstractNumId w:val="27"/>
  </w:num>
  <w:num w:numId="14">
    <w:abstractNumId w:val="39"/>
  </w:num>
  <w:num w:numId="15">
    <w:abstractNumId w:val="36"/>
  </w:num>
  <w:num w:numId="16">
    <w:abstractNumId w:val="22"/>
  </w:num>
  <w:num w:numId="17">
    <w:abstractNumId w:val="30"/>
  </w:num>
  <w:num w:numId="18">
    <w:abstractNumId w:val="18"/>
  </w:num>
  <w:num w:numId="19">
    <w:abstractNumId w:val="16"/>
  </w:num>
  <w:num w:numId="20">
    <w:abstractNumId w:val="13"/>
  </w:num>
  <w:num w:numId="21">
    <w:abstractNumId w:val="35"/>
  </w:num>
  <w:num w:numId="22">
    <w:abstractNumId w:val="15"/>
  </w:num>
  <w:num w:numId="23">
    <w:abstractNumId w:val="37"/>
  </w:num>
  <w:num w:numId="24">
    <w:abstractNumId w:val="25"/>
  </w:num>
  <w:num w:numId="25">
    <w:abstractNumId w:val="31"/>
  </w:num>
  <w:num w:numId="26">
    <w:abstractNumId w:val="40"/>
  </w:num>
  <w:num w:numId="27">
    <w:abstractNumId w:val="38"/>
  </w:num>
  <w:num w:numId="28">
    <w:abstractNumId w:val="20"/>
  </w:num>
  <w:num w:numId="29">
    <w:abstractNumId w:val="43"/>
  </w:num>
  <w:num w:numId="30">
    <w:abstractNumId w:val="32"/>
  </w:num>
  <w:num w:numId="31">
    <w:abstractNumId w:val="29"/>
  </w:num>
  <w:num w:numId="32">
    <w:abstractNumId w:val="12"/>
  </w:num>
  <w:num w:numId="33">
    <w:abstractNumId w:val="19"/>
  </w:num>
  <w:num w:numId="34">
    <w:abstractNumId w:val="28"/>
  </w:num>
  <w:num w:numId="35">
    <w:abstractNumId w:val="21"/>
  </w:num>
  <w:num w:numId="36">
    <w:abstractNumId w:val="23"/>
  </w:num>
  <w:num w:numId="37">
    <w:abstractNumId w:val="3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55F63"/>
    <w:rsid w:val="00062696"/>
    <w:rsid w:val="00075B0E"/>
    <w:rsid w:val="00090209"/>
    <w:rsid w:val="000A148C"/>
    <w:rsid w:val="000A5854"/>
    <w:rsid w:val="000C0AA9"/>
    <w:rsid w:val="000C1A06"/>
    <w:rsid w:val="000E6420"/>
    <w:rsid w:val="00100835"/>
    <w:rsid w:val="00113256"/>
    <w:rsid w:val="001228C1"/>
    <w:rsid w:val="001232FF"/>
    <w:rsid w:val="00134C65"/>
    <w:rsid w:val="0016584A"/>
    <w:rsid w:val="0017676C"/>
    <w:rsid w:val="00177DC1"/>
    <w:rsid w:val="00180E17"/>
    <w:rsid w:val="00195CCB"/>
    <w:rsid w:val="001D1BD7"/>
    <w:rsid w:val="001D6863"/>
    <w:rsid w:val="001D7787"/>
    <w:rsid w:val="001E7275"/>
    <w:rsid w:val="00203AB2"/>
    <w:rsid w:val="00213169"/>
    <w:rsid w:val="00240E2A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11C32"/>
    <w:rsid w:val="003171E5"/>
    <w:rsid w:val="00346CE2"/>
    <w:rsid w:val="00351CCE"/>
    <w:rsid w:val="003646A2"/>
    <w:rsid w:val="00367862"/>
    <w:rsid w:val="00372300"/>
    <w:rsid w:val="00380359"/>
    <w:rsid w:val="00393F1F"/>
    <w:rsid w:val="003A0104"/>
    <w:rsid w:val="003A0183"/>
    <w:rsid w:val="003A3206"/>
    <w:rsid w:val="003D334E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72FAC"/>
    <w:rsid w:val="00481926"/>
    <w:rsid w:val="0048497C"/>
    <w:rsid w:val="004A1632"/>
    <w:rsid w:val="004B2901"/>
    <w:rsid w:val="004D302F"/>
    <w:rsid w:val="004E2953"/>
    <w:rsid w:val="004F2BE2"/>
    <w:rsid w:val="00510C64"/>
    <w:rsid w:val="005223F0"/>
    <w:rsid w:val="00525025"/>
    <w:rsid w:val="005252EB"/>
    <w:rsid w:val="00545685"/>
    <w:rsid w:val="00546F9D"/>
    <w:rsid w:val="005621CC"/>
    <w:rsid w:val="00577D27"/>
    <w:rsid w:val="005C4B2A"/>
    <w:rsid w:val="005D53AF"/>
    <w:rsid w:val="005E267C"/>
    <w:rsid w:val="005E46A8"/>
    <w:rsid w:val="005F602C"/>
    <w:rsid w:val="00607CDE"/>
    <w:rsid w:val="00607FEE"/>
    <w:rsid w:val="006214CA"/>
    <w:rsid w:val="006252FA"/>
    <w:rsid w:val="00640214"/>
    <w:rsid w:val="0065040F"/>
    <w:rsid w:val="00665257"/>
    <w:rsid w:val="006824D1"/>
    <w:rsid w:val="00693139"/>
    <w:rsid w:val="006D453C"/>
    <w:rsid w:val="006E5E2B"/>
    <w:rsid w:val="00706330"/>
    <w:rsid w:val="007337BA"/>
    <w:rsid w:val="007622D6"/>
    <w:rsid w:val="007B0903"/>
    <w:rsid w:val="007B7DE3"/>
    <w:rsid w:val="007C14C4"/>
    <w:rsid w:val="007C5680"/>
    <w:rsid w:val="007C638A"/>
    <w:rsid w:val="007D222F"/>
    <w:rsid w:val="00805C7A"/>
    <w:rsid w:val="00811C8B"/>
    <w:rsid w:val="00841C3D"/>
    <w:rsid w:val="008D3539"/>
    <w:rsid w:val="009548BD"/>
    <w:rsid w:val="009559C2"/>
    <w:rsid w:val="00962CD3"/>
    <w:rsid w:val="00963419"/>
    <w:rsid w:val="00973701"/>
    <w:rsid w:val="00997F69"/>
    <w:rsid w:val="009B3315"/>
    <w:rsid w:val="009D2304"/>
    <w:rsid w:val="00A018E2"/>
    <w:rsid w:val="00A06105"/>
    <w:rsid w:val="00A1549A"/>
    <w:rsid w:val="00A26B6E"/>
    <w:rsid w:val="00A27604"/>
    <w:rsid w:val="00A313D2"/>
    <w:rsid w:val="00A41267"/>
    <w:rsid w:val="00A81E59"/>
    <w:rsid w:val="00AA0A1A"/>
    <w:rsid w:val="00AA4A71"/>
    <w:rsid w:val="00AB40B8"/>
    <w:rsid w:val="00AF70AF"/>
    <w:rsid w:val="00B417CF"/>
    <w:rsid w:val="00B50171"/>
    <w:rsid w:val="00B5513C"/>
    <w:rsid w:val="00B828C3"/>
    <w:rsid w:val="00B90CD3"/>
    <w:rsid w:val="00B96195"/>
    <w:rsid w:val="00B9639F"/>
    <w:rsid w:val="00BB130E"/>
    <w:rsid w:val="00BB776B"/>
    <w:rsid w:val="00BC70C4"/>
    <w:rsid w:val="00BD0A99"/>
    <w:rsid w:val="00BE1831"/>
    <w:rsid w:val="00BF69E6"/>
    <w:rsid w:val="00C16F92"/>
    <w:rsid w:val="00C35DD8"/>
    <w:rsid w:val="00C36354"/>
    <w:rsid w:val="00C52D12"/>
    <w:rsid w:val="00C57BEA"/>
    <w:rsid w:val="00C71C77"/>
    <w:rsid w:val="00C84F85"/>
    <w:rsid w:val="00CD42AF"/>
    <w:rsid w:val="00CD5967"/>
    <w:rsid w:val="00CE3557"/>
    <w:rsid w:val="00D14A53"/>
    <w:rsid w:val="00D264EB"/>
    <w:rsid w:val="00D56109"/>
    <w:rsid w:val="00D71535"/>
    <w:rsid w:val="00D803DC"/>
    <w:rsid w:val="00DD2375"/>
    <w:rsid w:val="00DE3F49"/>
    <w:rsid w:val="00DF23DE"/>
    <w:rsid w:val="00E26D97"/>
    <w:rsid w:val="00E36ED2"/>
    <w:rsid w:val="00E40D09"/>
    <w:rsid w:val="00E508F6"/>
    <w:rsid w:val="00E51E27"/>
    <w:rsid w:val="00E60EFA"/>
    <w:rsid w:val="00E85A47"/>
    <w:rsid w:val="00E909C8"/>
    <w:rsid w:val="00E95F6C"/>
    <w:rsid w:val="00EB5557"/>
    <w:rsid w:val="00F007AC"/>
    <w:rsid w:val="00F01FC7"/>
    <w:rsid w:val="00F229A0"/>
    <w:rsid w:val="00F25C42"/>
    <w:rsid w:val="00F3698C"/>
    <w:rsid w:val="00F432BA"/>
    <w:rsid w:val="00F51849"/>
    <w:rsid w:val="00F6105D"/>
    <w:rsid w:val="00F63118"/>
    <w:rsid w:val="00F6519E"/>
    <w:rsid w:val="00F712A1"/>
    <w:rsid w:val="00F77B3C"/>
    <w:rsid w:val="00F90495"/>
    <w:rsid w:val="00F913A6"/>
    <w:rsid w:val="00F931C8"/>
    <w:rsid w:val="00F96EAA"/>
    <w:rsid w:val="00FA26C2"/>
    <w:rsid w:val="00FC370E"/>
    <w:rsid w:val="00FD63E4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B660-CDDE-4F6E-A346-173D95C2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48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8</cp:revision>
  <cp:lastPrinted>2018-01-19T12:00:00Z</cp:lastPrinted>
  <dcterms:created xsi:type="dcterms:W3CDTF">2018-01-18T12:45:00Z</dcterms:created>
  <dcterms:modified xsi:type="dcterms:W3CDTF">2018-01-26T13:32:00Z</dcterms:modified>
</cp:coreProperties>
</file>