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277AE">
        <w:t>7</w:t>
      </w:r>
    </w:p>
    <w:p w:rsidR="00DC29E4" w:rsidRDefault="00120A6C" w:rsidP="00377253">
      <w:pPr>
        <w:pStyle w:val="PS-hlavika1"/>
      </w:pPr>
      <w:r>
        <w:t>8</w:t>
      </w:r>
      <w:r w:rsidR="00DC29E4">
        <w:t>. volební období</w:t>
      </w:r>
    </w:p>
    <w:p w:rsidR="00DC29E4" w:rsidRDefault="001A42EB" w:rsidP="000E730C">
      <w:pPr>
        <w:pStyle w:val="PS-slousnesen"/>
      </w:pPr>
      <w:r>
        <w:t>12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3963A3">
        <w:t>2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3963A3">
        <w:t>1</w:t>
      </w:r>
      <w:r w:rsidR="00120A6C">
        <w:t>3</w:t>
      </w:r>
      <w:r>
        <w:t xml:space="preserve">. </w:t>
      </w:r>
      <w:r w:rsidR="003963A3">
        <w:t>prosince</w:t>
      </w:r>
      <w:r>
        <w:t xml:space="preserve"> 201</w:t>
      </w:r>
      <w:r w:rsidR="00467574">
        <w:t>7</w:t>
      </w:r>
    </w:p>
    <w:p w:rsidR="002720DD" w:rsidRDefault="002720DD" w:rsidP="002720DD">
      <w:pPr>
        <w:jc w:val="both"/>
      </w:pPr>
    </w:p>
    <w:p w:rsidR="002720DD" w:rsidRDefault="002720DD" w:rsidP="002720DD">
      <w:pPr>
        <w:pStyle w:val="PS-pedmtusnesen"/>
        <w:jc w:val="both"/>
      </w:pPr>
      <w:r>
        <w:t xml:space="preserve">k návrhu </w:t>
      </w:r>
      <w:r w:rsidR="000228E2" w:rsidRPr="00FE6A47">
        <w:rPr>
          <w:color w:val="000000"/>
          <w:szCs w:val="24"/>
        </w:rPr>
        <w:t>režimu konání schůzí organizačního výboru</w:t>
      </w:r>
    </w:p>
    <w:p w:rsidR="00974AC8" w:rsidRPr="00974AC8" w:rsidRDefault="00E24AA7" w:rsidP="008D6E76">
      <w:pPr>
        <w:pStyle w:val="StylPS-uvodnodstavecTun"/>
        <w:spacing w:before="120"/>
      </w:pPr>
      <w:r w:rsidRPr="00E24AA7">
        <w:t>Organizační výbor Poslanecké sněmovny</w:t>
      </w:r>
    </w:p>
    <w:p w:rsidR="000228E2" w:rsidRPr="00FE6A47" w:rsidRDefault="000228E2" w:rsidP="000228E2">
      <w:pPr>
        <w:tabs>
          <w:tab w:val="left" w:pos="-720"/>
          <w:tab w:val="left" w:pos="0"/>
        </w:tabs>
        <w:spacing w:line="240" w:lineRule="auto"/>
        <w:jc w:val="both"/>
        <w:rPr>
          <w:spacing w:val="-3"/>
          <w:szCs w:val="24"/>
        </w:rPr>
      </w:pPr>
      <w:r w:rsidRPr="00FE6A47">
        <w:rPr>
          <w:b/>
          <w:spacing w:val="-3"/>
          <w:szCs w:val="24"/>
        </w:rPr>
        <w:tab/>
        <w:t>I. stanoví,</w:t>
      </w:r>
      <w:r w:rsidRPr="00FE6A47">
        <w:rPr>
          <w:spacing w:val="-3"/>
          <w:szCs w:val="24"/>
        </w:rPr>
        <w:t xml:space="preserve"> že schůze organizačního výboru se budou konat každý 5. týden týdenního cyklu časového harmonogramu pravidelných akcí Poslanecké sněmovny (2. výborový týden) vždy ve čtvrtek ve 13.00 hodin, v 1. a 2. týdnu týdenního cyklu časového harmonogramu pravidelných akcí Poslanecké sněmovny (Poslanecká sněmovna) vždy ve středu v polední přestávce a případně ve 4. týdnu týdenního cyklu časového harmonogramu pravidelných akcí Poslane</w:t>
      </w:r>
      <w:r>
        <w:rPr>
          <w:spacing w:val="-3"/>
          <w:szCs w:val="24"/>
        </w:rPr>
        <w:t>cké sněmovny (variabilní týden);</w:t>
      </w:r>
    </w:p>
    <w:p w:rsidR="000228E2" w:rsidRPr="00FE6A47" w:rsidRDefault="000228E2" w:rsidP="000228E2">
      <w:pPr>
        <w:tabs>
          <w:tab w:val="left" w:pos="-720"/>
        </w:tabs>
        <w:spacing w:line="240" w:lineRule="auto"/>
        <w:jc w:val="both"/>
        <w:rPr>
          <w:spacing w:val="-3"/>
          <w:szCs w:val="24"/>
        </w:rPr>
      </w:pPr>
      <w:r w:rsidRPr="00FE6A47">
        <w:rPr>
          <w:b/>
          <w:spacing w:val="-3"/>
          <w:szCs w:val="24"/>
        </w:rPr>
        <w:tab/>
        <w:t xml:space="preserve">II. pověřuje </w:t>
      </w:r>
      <w:r w:rsidRPr="00FE6A47">
        <w:rPr>
          <w:spacing w:val="-3"/>
          <w:szCs w:val="24"/>
        </w:rPr>
        <w:t>předsedu</w:t>
      </w:r>
      <w:r w:rsidRPr="00FE6A47">
        <w:rPr>
          <w:b/>
          <w:spacing w:val="-3"/>
          <w:szCs w:val="24"/>
        </w:rPr>
        <w:t xml:space="preserve"> </w:t>
      </w:r>
      <w:r w:rsidRPr="00FE6A47">
        <w:rPr>
          <w:spacing w:val="-3"/>
          <w:szCs w:val="24"/>
        </w:rPr>
        <w:t>Poslanecké sněmovny svolat v odůvodněných případech organizační výbor mi</w:t>
      </w:r>
      <w:r>
        <w:rPr>
          <w:spacing w:val="-3"/>
          <w:szCs w:val="24"/>
        </w:rPr>
        <w:t>mo tento stanovený harmonogram;</w:t>
      </w:r>
    </w:p>
    <w:p w:rsidR="000228E2" w:rsidRPr="00FE6A47" w:rsidRDefault="000228E2" w:rsidP="000228E2">
      <w:pPr>
        <w:tabs>
          <w:tab w:val="left" w:pos="-720"/>
        </w:tabs>
        <w:spacing w:line="240" w:lineRule="auto"/>
        <w:jc w:val="both"/>
        <w:rPr>
          <w:b/>
          <w:spacing w:val="-3"/>
          <w:szCs w:val="24"/>
        </w:rPr>
      </w:pPr>
      <w:r w:rsidRPr="00FE6A47">
        <w:rPr>
          <w:spacing w:val="-3"/>
          <w:szCs w:val="24"/>
        </w:rPr>
        <w:tab/>
      </w:r>
      <w:r w:rsidRPr="00FE6A47">
        <w:rPr>
          <w:b/>
          <w:spacing w:val="-3"/>
          <w:szCs w:val="24"/>
        </w:rPr>
        <w:t>III.</w:t>
      </w:r>
      <w:r w:rsidRPr="00FE6A47">
        <w:rPr>
          <w:spacing w:val="-3"/>
          <w:szCs w:val="24"/>
        </w:rPr>
        <w:t xml:space="preserve"> </w:t>
      </w:r>
      <w:r w:rsidRPr="00FE6A47">
        <w:rPr>
          <w:b/>
          <w:bCs/>
          <w:szCs w:val="24"/>
        </w:rPr>
        <w:t xml:space="preserve">zmocňuje </w:t>
      </w:r>
      <w:r w:rsidRPr="00FE6A47">
        <w:rPr>
          <w:szCs w:val="24"/>
        </w:rPr>
        <w:t>předsedu Poslanecké sněmovny, aby v době, kdy organizační výbor nezasedá, rozhodoval o přijetí zahraničních návštěv a vyslání delegací Poslanecké sněmovny, jejích orgánů a poslanců, a poté je pro informaci</w:t>
      </w:r>
      <w:r>
        <w:rPr>
          <w:szCs w:val="24"/>
        </w:rPr>
        <w:t xml:space="preserve"> předložil organizačnímu výboru;</w:t>
      </w:r>
    </w:p>
    <w:p w:rsidR="00974AC8" w:rsidRDefault="000228E2" w:rsidP="000228E2">
      <w:pPr>
        <w:spacing w:after="0"/>
        <w:jc w:val="both"/>
        <w:rPr>
          <w:color w:val="000000"/>
          <w:szCs w:val="24"/>
        </w:rPr>
      </w:pPr>
      <w:r w:rsidRPr="00FE6A47">
        <w:rPr>
          <w:b/>
          <w:spacing w:val="-3"/>
          <w:szCs w:val="24"/>
        </w:rPr>
        <w:tab/>
        <w:t xml:space="preserve">IV. ukládá </w:t>
      </w:r>
      <w:r w:rsidRPr="00FE6A47">
        <w:rPr>
          <w:spacing w:val="-3"/>
          <w:szCs w:val="24"/>
        </w:rPr>
        <w:t>Kanceláři Poslanecké sněmovny zaslat prostřednictvím elektronické pošty nejpozději 24 hodin před zahájením řádného jednání organizačního výboru podkladové materiály pro všechny členy organizačního výboru.</w:t>
      </w:r>
    </w:p>
    <w:p w:rsidR="008D6E76" w:rsidRDefault="008D6E76" w:rsidP="000228E2">
      <w:pPr>
        <w:spacing w:after="0"/>
        <w:jc w:val="both"/>
        <w:rPr>
          <w:color w:val="000000"/>
          <w:szCs w:val="24"/>
        </w:rPr>
      </w:pPr>
    </w:p>
    <w:p w:rsidR="000228E2" w:rsidRDefault="000228E2" w:rsidP="000953B7">
      <w:pPr>
        <w:spacing w:after="0"/>
        <w:rPr>
          <w:color w:val="000000"/>
          <w:szCs w:val="24"/>
        </w:rPr>
      </w:pPr>
    </w:p>
    <w:p w:rsidR="000228E2" w:rsidRDefault="000228E2" w:rsidP="000953B7">
      <w:pPr>
        <w:spacing w:after="0"/>
        <w:rPr>
          <w:color w:val="000000"/>
          <w:szCs w:val="24"/>
        </w:rPr>
      </w:pPr>
    </w:p>
    <w:p w:rsidR="008D6E76" w:rsidRDefault="008D6E76" w:rsidP="000953B7">
      <w:pPr>
        <w:spacing w:after="0"/>
        <w:rPr>
          <w:color w:val="000000"/>
          <w:szCs w:val="24"/>
        </w:rPr>
      </w:pPr>
    </w:p>
    <w:p w:rsidR="00467574" w:rsidRDefault="00467574" w:rsidP="002E21BD">
      <w:pPr>
        <w:spacing w:after="0"/>
        <w:rPr>
          <w:color w:val="000000"/>
          <w:szCs w:val="24"/>
        </w:rPr>
      </w:pPr>
    </w:p>
    <w:p w:rsidR="00A544CB" w:rsidRDefault="001677F1" w:rsidP="007610A4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Radek Vondráček v. r. </w:t>
      </w:r>
    </w:p>
    <w:p w:rsidR="003D1733" w:rsidRDefault="003D1733" w:rsidP="00467574">
      <w:pPr>
        <w:spacing w:after="0"/>
        <w:jc w:val="center"/>
      </w:pPr>
      <w:r>
        <w:t>předseda Poslanecké sněmovny</w:t>
      </w:r>
    </w:p>
    <w:p w:rsidR="00467574" w:rsidRDefault="00467574" w:rsidP="003963A3">
      <w:pPr>
        <w:spacing w:after="0"/>
        <w:jc w:val="both"/>
      </w:pPr>
    </w:p>
    <w:p w:rsidR="00A544CB" w:rsidRDefault="00A544CB" w:rsidP="00120A6C">
      <w:pPr>
        <w:spacing w:after="0"/>
      </w:pPr>
    </w:p>
    <w:p w:rsidR="000228E2" w:rsidRDefault="000228E2" w:rsidP="00120A6C">
      <w:pPr>
        <w:spacing w:after="0"/>
      </w:pPr>
    </w:p>
    <w:p w:rsidR="002E21BD" w:rsidRDefault="001677F1" w:rsidP="008F04B7">
      <w:pPr>
        <w:spacing w:after="0"/>
        <w:jc w:val="center"/>
      </w:pPr>
      <w:r>
        <w:t xml:space="preserve">Vojtěch Pikal v. r.  </w:t>
      </w:r>
      <w:bookmarkStart w:id="0" w:name="_GoBack"/>
      <w:bookmarkEnd w:id="0"/>
    </w:p>
    <w:p w:rsidR="00F03AB9" w:rsidRPr="003D1733" w:rsidRDefault="003D1733" w:rsidP="003D1733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3D1733" w:rsidSect="00F03AB9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B9" w:rsidRDefault="00F03AB9" w:rsidP="00F03AB9">
      <w:pPr>
        <w:spacing w:after="0" w:line="240" w:lineRule="auto"/>
      </w:pPr>
      <w:r>
        <w:separator/>
      </w:r>
    </w:p>
  </w:endnote>
  <w:end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6C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B9" w:rsidRDefault="00F03AB9" w:rsidP="00F03AB9">
      <w:pPr>
        <w:spacing w:after="0" w:line="240" w:lineRule="auto"/>
      </w:pPr>
      <w:r>
        <w:separator/>
      </w:r>
    </w:p>
  </w:footnote>
  <w:footnote w:type="continuationSeparator" w:id="0">
    <w:p w:rsidR="00F03AB9" w:rsidRDefault="00F03AB9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429104AE"/>
    <w:multiLevelType w:val="multilevel"/>
    <w:tmpl w:val="3C0269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28E2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20A6C"/>
    <w:rsid w:val="001677F1"/>
    <w:rsid w:val="00170F33"/>
    <w:rsid w:val="001A3DFA"/>
    <w:rsid w:val="001A42EB"/>
    <w:rsid w:val="001B45F3"/>
    <w:rsid w:val="001C2780"/>
    <w:rsid w:val="00207DEA"/>
    <w:rsid w:val="00214DE6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5A28"/>
    <w:rsid w:val="003963A3"/>
    <w:rsid w:val="003A0A08"/>
    <w:rsid w:val="003A329C"/>
    <w:rsid w:val="003D1733"/>
    <w:rsid w:val="003D2033"/>
    <w:rsid w:val="003F2F51"/>
    <w:rsid w:val="0040244B"/>
    <w:rsid w:val="00467574"/>
    <w:rsid w:val="00467674"/>
    <w:rsid w:val="004849D5"/>
    <w:rsid w:val="004A2596"/>
    <w:rsid w:val="004A75C0"/>
    <w:rsid w:val="004D571D"/>
    <w:rsid w:val="004E099C"/>
    <w:rsid w:val="004F14FB"/>
    <w:rsid w:val="005227BF"/>
    <w:rsid w:val="005260C2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F1A69"/>
    <w:rsid w:val="005F6CAE"/>
    <w:rsid w:val="0060547A"/>
    <w:rsid w:val="006151A2"/>
    <w:rsid w:val="00616FE4"/>
    <w:rsid w:val="00620764"/>
    <w:rsid w:val="00640259"/>
    <w:rsid w:val="00661B5B"/>
    <w:rsid w:val="006B30A7"/>
    <w:rsid w:val="006E4EF9"/>
    <w:rsid w:val="0072764F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D6E76"/>
    <w:rsid w:val="008F04B7"/>
    <w:rsid w:val="00903269"/>
    <w:rsid w:val="00920D8B"/>
    <w:rsid w:val="0094705D"/>
    <w:rsid w:val="00952C51"/>
    <w:rsid w:val="009552E2"/>
    <w:rsid w:val="00974AC8"/>
    <w:rsid w:val="009B3082"/>
    <w:rsid w:val="009B41D3"/>
    <w:rsid w:val="009D61D8"/>
    <w:rsid w:val="009F45A6"/>
    <w:rsid w:val="00A41028"/>
    <w:rsid w:val="00A46CDA"/>
    <w:rsid w:val="00A544CB"/>
    <w:rsid w:val="00A62F67"/>
    <w:rsid w:val="00A821D7"/>
    <w:rsid w:val="00AA0D27"/>
    <w:rsid w:val="00AB4EDD"/>
    <w:rsid w:val="00B02ED2"/>
    <w:rsid w:val="00B13892"/>
    <w:rsid w:val="00B2622D"/>
    <w:rsid w:val="00B53E8D"/>
    <w:rsid w:val="00B5789F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30A55"/>
    <w:rsid w:val="00C37D77"/>
    <w:rsid w:val="00C40F29"/>
    <w:rsid w:val="00C56014"/>
    <w:rsid w:val="00C56585"/>
    <w:rsid w:val="00D31B37"/>
    <w:rsid w:val="00D347AB"/>
    <w:rsid w:val="00D54011"/>
    <w:rsid w:val="00D76FB3"/>
    <w:rsid w:val="00D800A9"/>
    <w:rsid w:val="00D835D9"/>
    <w:rsid w:val="00D90B8B"/>
    <w:rsid w:val="00DB4562"/>
    <w:rsid w:val="00DB5260"/>
    <w:rsid w:val="00DC29E4"/>
    <w:rsid w:val="00DC4364"/>
    <w:rsid w:val="00DF5AE3"/>
    <w:rsid w:val="00E24AA7"/>
    <w:rsid w:val="00E277AE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94863"/>
    <w:rsid w:val="00FC4E7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E645-6B02-40D5-88D6-C3E533B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4</cp:revision>
  <cp:lastPrinted>2017-12-14T08:15:00Z</cp:lastPrinted>
  <dcterms:created xsi:type="dcterms:W3CDTF">2017-12-13T14:07:00Z</dcterms:created>
  <dcterms:modified xsi:type="dcterms:W3CDTF">2017-12-14T08:15:00Z</dcterms:modified>
</cp:coreProperties>
</file>