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E277AE">
        <w:t>7</w:t>
      </w:r>
    </w:p>
    <w:p w:rsidR="00DC29E4" w:rsidRDefault="006054AA" w:rsidP="00377253">
      <w:pPr>
        <w:pStyle w:val="PS-hlavika1"/>
      </w:pPr>
      <w:r>
        <w:t>8</w:t>
      </w:r>
      <w:r w:rsidR="00DC29E4">
        <w:t>. volební období</w:t>
      </w:r>
    </w:p>
    <w:p w:rsidR="00DC29E4" w:rsidRDefault="00914A24" w:rsidP="000E730C">
      <w:pPr>
        <w:pStyle w:val="PS-slousnesen"/>
      </w:pPr>
      <w:r>
        <w:t>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E24AA7" w:rsidP="00377253">
      <w:pPr>
        <w:pStyle w:val="PS-hlavika1"/>
      </w:pPr>
      <w:r>
        <w:t>organizačního výboru</w:t>
      </w:r>
    </w:p>
    <w:p w:rsidR="00DC29E4" w:rsidRDefault="00DC29E4" w:rsidP="00377253">
      <w:pPr>
        <w:pStyle w:val="PS-hlavika1"/>
      </w:pPr>
      <w:r>
        <w:t xml:space="preserve">z </w:t>
      </w:r>
      <w:r w:rsidR="006054AA">
        <w:t>1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2720DD">
        <w:t xml:space="preserve"> </w:t>
      </w:r>
      <w:r w:rsidR="006054AA">
        <w:t>30</w:t>
      </w:r>
      <w:r>
        <w:t xml:space="preserve">. </w:t>
      </w:r>
      <w:r w:rsidR="006054AA">
        <w:t>listopadu</w:t>
      </w:r>
      <w:r>
        <w:t xml:space="preserve"> 201</w:t>
      </w:r>
      <w:r w:rsidR="00467574">
        <w:t>7</w:t>
      </w:r>
    </w:p>
    <w:p w:rsidR="002720DD" w:rsidRDefault="002720DD" w:rsidP="002720DD">
      <w:pPr>
        <w:jc w:val="both"/>
      </w:pPr>
    </w:p>
    <w:p w:rsidR="002720DD" w:rsidRDefault="002720DD" w:rsidP="002720DD">
      <w:pPr>
        <w:pStyle w:val="PS-pedmtusnesen"/>
        <w:jc w:val="both"/>
      </w:pPr>
      <w:r>
        <w:t>k </w:t>
      </w:r>
      <w:r w:rsidR="00914A24" w:rsidRPr="00914A24">
        <w:t>návrhu na schválení účasti některých osob na schůzích organizačního výboru Poslanecké sněmovny</w:t>
      </w:r>
    </w:p>
    <w:p w:rsidR="00974AC8" w:rsidRPr="00974AC8" w:rsidRDefault="00E24AA7" w:rsidP="000953B7">
      <w:pPr>
        <w:pStyle w:val="StylPS-uvodnodstavecTun"/>
      </w:pPr>
      <w:r w:rsidRPr="00E24AA7">
        <w:t>Organizační výbor Poslanecké sněmovny</w:t>
      </w:r>
    </w:p>
    <w:p w:rsidR="00914A24" w:rsidRPr="00F33A99" w:rsidRDefault="00914A24" w:rsidP="00914A2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  <w:szCs w:val="24"/>
        </w:rPr>
      </w:pPr>
      <w:r>
        <w:rPr>
          <w:b/>
          <w:szCs w:val="24"/>
        </w:rPr>
        <w:tab/>
      </w:r>
      <w:r w:rsidRPr="00F33A99">
        <w:rPr>
          <w:b/>
          <w:szCs w:val="24"/>
        </w:rPr>
        <w:t>I.</w:t>
      </w:r>
      <w:r w:rsidRPr="00F33A99">
        <w:rPr>
          <w:b/>
          <w:szCs w:val="24"/>
        </w:rPr>
        <w:tab/>
        <w:t>souhlasí</w:t>
      </w:r>
      <w:r w:rsidRPr="00F33A99">
        <w:rPr>
          <w:spacing w:val="-3"/>
          <w:szCs w:val="24"/>
        </w:rPr>
        <w:t xml:space="preserve"> s účastí</w:t>
      </w:r>
    </w:p>
    <w:p w:rsidR="00914A24" w:rsidRPr="00F33A99" w:rsidRDefault="00914A24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F33A99">
        <w:rPr>
          <w:szCs w:val="24"/>
        </w:rPr>
        <w:t>vedoucího Kanceláře Poslanecké sněmovny</w:t>
      </w:r>
    </w:p>
    <w:p w:rsidR="00914A24" w:rsidRPr="00F33A99" w:rsidRDefault="00914A24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F33A99">
        <w:rPr>
          <w:szCs w:val="24"/>
        </w:rPr>
        <w:t>ředitele/ředitelky kanceláře předsedy Poslanecké sněmovny</w:t>
      </w:r>
    </w:p>
    <w:p w:rsidR="00914A24" w:rsidRPr="00F33A99" w:rsidRDefault="00914A24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F33A99">
        <w:rPr>
          <w:szCs w:val="24"/>
        </w:rPr>
        <w:t>ředitelky sekretariátu vedoucího Kanceláře Poslanecké sněmovny</w:t>
      </w:r>
    </w:p>
    <w:p w:rsidR="00914A24" w:rsidRPr="00F33A99" w:rsidRDefault="00914A24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F33A99">
        <w:rPr>
          <w:szCs w:val="24"/>
        </w:rPr>
        <w:t>ředitelky organizačního odboru Kanceláře Poslanecké sněmovny</w:t>
      </w:r>
    </w:p>
    <w:p w:rsidR="00914A24" w:rsidRPr="00F33A99" w:rsidRDefault="00914A24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F33A99">
        <w:rPr>
          <w:szCs w:val="24"/>
        </w:rPr>
        <w:t xml:space="preserve">ředitele legislativního odboru Kanceláře Poslanecké sněmovny  </w:t>
      </w:r>
    </w:p>
    <w:p w:rsidR="00914A24" w:rsidRPr="00F33A99" w:rsidRDefault="00914A24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F33A99">
        <w:rPr>
          <w:szCs w:val="24"/>
        </w:rPr>
        <w:t xml:space="preserve">ředitelky odboru mezinárodních vztahů Kanceláře Poslanecké sněmovny </w:t>
      </w:r>
    </w:p>
    <w:p w:rsidR="00914A24" w:rsidRPr="00F33A99" w:rsidRDefault="00914A24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F33A99">
        <w:rPr>
          <w:szCs w:val="24"/>
        </w:rPr>
        <w:t>ředitele tiskového odboru Kanceláře Poslanecké sněmovny</w:t>
      </w:r>
    </w:p>
    <w:p w:rsidR="00914A24" w:rsidRPr="00F33A99" w:rsidRDefault="00914A24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F33A99">
        <w:rPr>
          <w:szCs w:val="24"/>
        </w:rPr>
        <w:t>organizačních tajemníků výborů Poslanecké sněmovny (kromě MIV)</w:t>
      </w:r>
    </w:p>
    <w:p w:rsidR="00914A24" w:rsidRPr="00F33A99" w:rsidRDefault="00914A24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F33A99">
        <w:rPr>
          <w:szCs w:val="24"/>
        </w:rPr>
        <w:t>pracovníků stenografické služby</w:t>
      </w:r>
    </w:p>
    <w:p w:rsidR="00914A24" w:rsidRPr="00F33A99" w:rsidRDefault="00914A24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F33A99">
        <w:rPr>
          <w:szCs w:val="24"/>
        </w:rPr>
        <w:t>pracovníků obsluhujících hlasovací zařízení</w:t>
      </w:r>
    </w:p>
    <w:p w:rsidR="00914A24" w:rsidRPr="00F33A99" w:rsidRDefault="00914A24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F33A99">
        <w:rPr>
          <w:szCs w:val="24"/>
        </w:rPr>
        <w:t xml:space="preserve">pracovníků organizačního odboru při přípravě schůzí Poslanecké sněmovny </w:t>
      </w:r>
    </w:p>
    <w:p w:rsidR="00914A24" w:rsidRPr="00F33A99" w:rsidRDefault="00914A24" w:rsidP="00914A24">
      <w:pPr>
        <w:jc w:val="both"/>
        <w:rPr>
          <w:szCs w:val="24"/>
        </w:rPr>
      </w:pPr>
    </w:p>
    <w:p w:rsidR="00914A24" w:rsidRPr="00F33A99" w:rsidRDefault="00914A24" w:rsidP="00914A24">
      <w:pPr>
        <w:jc w:val="both"/>
        <w:rPr>
          <w:szCs w:val="24"/>
        </w:rPr>
      </w:pPr>
      <w:r w:rsidRPr="00F33A99">
        <w:rPr>
          <w:szCs w:val="24"/>
        </w:rPr>
        <w:t xml:space="preserve">na schůzích organizačního výboru Poslanecké sněmovny; </w:t>
      </w:r>
    </w:p>
    <w:p w:rsidR="00914A24" w:rsidRPr="00F33A99" w:rsidRDefault="00914A24" w:rsidP="00914A24">
      <w:pPr>
        <w:jc w:val="both"/>
        <w:rPr>
          <w:szCs w:val="24"/>
        </w:rPr>
      </w:pPr>
      <w:r w:rsidRPr="00F33A99">
        <w:rPr>
          <w:szCs w:val="24"/>
        </w:rPr>
        <w:tab/>
      </w:r>
      <w:r w:rsidRPr="00F33A99">
        <w:rPr>
          <w:b/>
          <w:szCs w:val="24"/>
        </w:rPr>
        <w:t>II.</w:t>
      </w:r>
      <w:r w:rsidRPr="00F33A99">
        <w:rPr>
          <w:b/>
          <w:szCs w:val="24"/>
        </w:rPr>
        <w:tab/>
        <w:t>stanoví,</w:t>
      </w:r>
      <w:r w:rsidRPr="00F33A99">
        <w:rPr>
          <w:szCs w:val="24"/>
        </w:rPr>
        <w:t xml:space="preserve"> že ostatní vedoucí pracovníci Kanceláře Poslanecké sněmovny mohou být přítomni jednání organizačního výboru, bude-li na pořadu schůze bod, který se týká problematiky, jež spadá do jejich pracovní náplně.</w:t>
      </w:r>
    </w:p>
    <w:p w:rsidR="00974AC8" w:rsidRDefault="00974AC8" w:rsidP="000953B7">
      <w:pPr>
        <w:spacing w:after="0"/>
        <w:rPr>
          <w:color w:val="000000"/>
          <w:szCs w:val="24"/>
        </w:rPr>
      </w:pPr>
    </w:p>
    <w:p w:rsidR="00914A24" w:rsidRDefault="00914A24" w:rsidP="00914A24">
      <w:pPr>
        <w:spacing w:after="0"/>
        <w:rPr>
          <w:color w:val="000000"/>
          <w:szCs w:val="24"/>
        </w:rPr>
      </w:pPr>
    </w:p>
    <w:p w:rsidR="00914A24" w:rsidRDefault="00914A24" w:rsidP="00914A24">
      <w:pPr>
        <w:spacing w:after="0"/>
        <w:rPr>
          <w:color w:val="000000"/>
          <w:szCs w:val="24"/>
        </w:rPr>
      </w:pPr>
    </w:p>
    <w:p w:rsidR="00A544CB" w:rsidRDefault="00115AD8" w:rsidP="00115AD8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v z. Jan Hamáček v. r. </w:t>
      </w:r>
    </w:p>
    <w:p w:rsidR="003D1733" w:rsidRDefault="003D1733" w:rsidP="00467574">
      <w:pPr>
        <w:spacing w:after="0"/>
        <w:jc w:val="center"/>
      </w:pPr>
      <w:r>
        <w:t>předseda Poslanecké sněmovny</w:t>
      </w:r>
    </w:p>
    <w:p w:rsidR="00467574" w:rsidRDefault="00467574" w:rsidP="002E21BD">
      <w:pPr>
        <w:spacing w:after="0"/>
        <w:jc w:val="center"/>
      </w:pPr>
    </w:p>
    <w:p w:rsidR="004A2596" w:rsidRDefault="004A2596" w:rsidP="002E21BD">
      <w:pPr>
        <w:spacing w:after="0"/>
        <w:jc w:val="center"/>
      </w:pPr>
    </w:p>
    <w:p w:rsidR="002E21BD" w:rsidRDefault="00115AD8" w:rsidP="008F04B7">
      <w:pPr>
        <w:spacing w:after="0"/>
        <w:jc w:val="center"/>
      </w:pPr>
      <w:r>
        <w:t xml:space="preserve">František Petrtýl v. r.  </w:t>
      </w:r>
      <w:bookmarkStart w:id="0" w:name="_GoBack"/>
      <w:bookmarkEnd w:id="0"/>
      <w:r w:rsidR="00293267">
        <w:t xml:space="preserve">  </w:t>
      </w:r>
    </w:p>
    <w:p w:rsidR="00F03AB9" w:rsidRPr="003D1733" w:rsidRDefault="003D1733" w:rsidP="003D1733">
      <w:pPr>
        <w:spacing w:after="0"/>
        <w:jc w:val="center"/>
        <w:rPr>
          <w:color w:val="000000"/>
          <w:szCs w:val="24"/>
        </w:rPr>
      </w:pPr>
      <w:r>
        <w:t>ověřovatel organizačního výboru</w:t>
      </w:r>
    </w:p>
    <w:sectPr w:rsidR="00F03AB9" w:rsidRPr="003D1733" w:rsidSect="00F03AB9"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B9" w:rsidRDefault="00F03AB9" w:rsidP="00F03AB9">
      <w:pPr>
        <w:spacing w:after="0" w:line="240" w:lineRule="auto"/>
      </w:pPr>
      <w:r>
        <w:separator/>
      </w:r>
    </w:p>
  </w:endnote>
  <w:end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418839"/>
      <w:docPartObj>
        <w:docPartGallery w:val="Page Numbers (Bottom of Page)"/>
        <w:docPartUnique/>
      </w:docPartObj>
    </w:sdtPr>
    <w:sdtEndPr/>
    <w:sdtContent>
      <w:p w:rsidR="004F14FB" w:rsidRDefault="004F14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A24">
          <w:rPr>
            <w:noProof/>
          </w:rPr>
          <w:t>2</w:t>
        </w:r>
        <w:r>
          <w:fldChar w:fldCharType="end"/>
        </w:r>
      </w:p>
    </w:sdtContent>
  </w:sdt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B9" w:rsidRDefault="00F03AB9" w:rsidP="00F03AB9">
      <w:pPr>
        <w:spacing w:after="0" w:line="240" w:lineRule="auto"/>
      </w:pPr>
      <w:r>
        <w:separator/>
      </w:r>
    </w:p>
  </w:footnote>
  <w:foot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680300C"/>
    <w:multiLevelType w:val="singleLevel"/>
    <w:tmpl w:val="062640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1"/>
    <w:rsid w:val="0000068C"/>
    <w:rsid w:val="0002756A"/>
    <w:rsid w:val="000476E4"/>
    <w:rsid w:val="00092206"/>
    <w:rsid w:val="000953B7"/>
    <w:rsid w:val="000C140B"/>
    <w:rsid w:val="000C5278"/>
    <w:rsid w:val="000E730C"/>
    <w:rsid w:val="000F21A3"/>
    <w:rsid w:val="00103C04"/>
    <w:rsid w:val="00106842"/>
    <w:rsid w:val="00115AD8"/>
    <w:rsid w:val="00170F33"/>
    <w:rsid w:val="001A3DFA"/>
    <w:rsid w:val="001B45F3"/>
    <w:rsid w:val="001C2780"/>
    <w:rsid w:val="00207DEA"/>
    <w:rsid w:val="00214DE6"/>
    <w:rsid w:val="0021552A"/>
    <w:rsid w:val="00230024"/>
    <w:rsid w:val="0023162C"/>
    <w:rsid w:val="00253CAD"/>
    <w:rsid w:val="00254049"/>
    <w:rsid w:val="002720DD"/>
    <w:rsid w:val="00272E1B"/>
    <w:rsid w:val="00282C64"/>
    <w:rsid w:val="00286414"/>
    <w:rsid w:val="002876F3"/>
    <w:rsid w:val="00293267"/>
    <w:rsid w:val="002A2F32"/>
    <w:rsid w:val="002B0FB6"/>
    <w:rsid w:val="002B60B3"/>
    <w:rsid w:val="002C248D"/>
    <w:rsid w:val="002C6BED"/>
    <w:rsid w:val="002E21BD"/>
    <w:rsid w:val="00304A52"/>
    <w:rsid w:val="003467A3"/>
    <w:rsid w:val="00356011"/>
    <w:rsid w:val="00377253"/>
    <w:rsid w:val="00387497"/>
    <w:rsid w:val="00395A28"/>
    <w:rsid w:val="003A0A08"/>
    <w:rsid w:val="003A329C"/>
    <w:rsid w:val="003D1733"/>
    <w:rsid w:val="003D2033"/>
    <w:rsid w:val="003F2F51"/>
    <w:rsid w:val="0040244B"/>
    <w:rsid w:val="00467574"/>
    <w:rsid w:val="00467674"/>
    <w:rsid w:val="004849D5"/>
    <w:rsid w:val="004A2596"/>
    <w:rsid w:val="004A75C0"/>
    <w:rsid w:val="004D571D"/>
    <w:rsid w:val="004E099C"/>
    <w:rsid w:val="004F14FB"/>
    <w:rsid w:val="005227BF"/>
    <w:rsid w:val="005260C2"/>
    <w:rsid w:val="005437F7"/>
    <w:rsid w:val="00560ACC"/>
    <w:rsid w:val="00566A4C"/>
    <w:rsid w:val="00572996"/>
    <w:rsid w:val="00581B5C"/>
    <w:rsid w:val="00592910"/>
    <w:rsid w:val="005A5EFD"/>
    <w:rsid w:val="005C2046"/>
    <w:rsid w:val="005C30D7"/>
    <w:rsid w:val="005E094C"/>
    <w:rsid w:val="005E7C8E"/>
    <w:rsid w:val="005F1A69"/>
    <w:rsid w:val="005F6CAE"/>
    <w:rsid w:val="0060547A"/>
    <w:rsid w:val="006054AA"/>
    <w:rsid w:val="006151A2"/>
    <w:rsid w:val="00616FE4"/>
    <w:rsid w:val="00620764"/>
    <w:rsid w:val="00640259"/>
    <w:rsid w:val="00661B5B"/>
    <w:rsid w:val="006B30A7"/>
    <w:rsid w:val="006E4EF9"/>
    <w:rsid w:val="0072764F"/>
    <w:rsid w:val="007610A4"/>
    <w:rsid w:val="007A4872"/>
    <w:rsid w:val="007C62DA"/>
    <w:rsid w:val="007D5EE1"/>
    <w:rsid w:val="007D6867"/>
    <w:rsid w:val="007E1D0B"/>
    <w:rsid w:val="007E44C3"/>
    <w:rsid w:val="00812496"/>
    <w:rsid w:val="00830BFE"/>
    <w:rsid w:val="008843CD"/>
    <w:rsid w:val="00893C29"/>
    <w:rsid w:val="008C7B29"/>
    <w:rsid w:val="008D25C1"/>
    <w:rsid w:val="008D6488"/>
    <w:rsid w:val="008F04B7"/>
    <w:rsid w:val="00903269"/>
    <w:rsid w:val="00914A24"/>
    <w:rsid w:val="00920D8B"/>
    <w:rsid w:val="0094705D"/>
    <w:rsid w:val="00952C51"/>
    <w:rsid w:val="009552E2"/>
    <w:rsid w:val="00974AC8"/>
    <w:rsid w:val="009B3082"/>
    <w:rsid w:val="009B41D3"/>
    <w:rsid w:val="009D61D8"/>
    <w:rsid w:val="009F45A6"/>
    <w:rsid w:val="00A41028"/>
    <w:rsid w:val="00A46CDA"/>
    <w:rsid w:val="00A544CB"/>
    <w:rsid w:val="00A62F67"/>
    <w:rsid w:val="00AA0D27"/>
    <w:rsid w:val="00AB4EDD"/>
    <w:rsid w:val="00B02ED2"/>
    <w:rsid w:val="00B13892"/>
    <w:rsid w:val="00B2622D"/>
    <w:rsid w:val="00B53E8D"/>
    <w:rsid w:val="00B63628"/>
    <w:rsid w:val="00B715B6"/>
    <w:rsid w:val="00B74031"/>
    <w:rsid w:val="00BB12D8"/>
    <w:rsid w:val="00BB34F7"/>
    <w:rsid w:val="00BB3646"/>
    <w:rsid w:val="00BC09E3"/>
    <w:rsid w:val="00BD634B"/>
    <w:rsid w:val="00BE5937"/>
    <w:rsid w:val="00C30A55"/>
    <w:rsid w:val="00C37D77"/>
    <w:rsid w:val="00C40F29"/>
    <w:rsid w:val="00C56014"/>
    <w:rsid w:val="00C56585"/>
    <w:rsid w:val="00D31B37"/>
    <w:rsid w:val="00D347AB"/>
    <w:rsid w:val="00D54011"/>
    <w:rsid w:val="00D76FB3"/>
    <w:rsid w:val="00D800A9"/>
    <w:rsid w:val="00D835D9"/>
    <w:rsid w:val="00D90B8B"/>
    <w:rsid w:val="00DB4562"/>
    <w:rsid w:val="00DC29E4"/>
    <w:rsid w:val="00DC4364"/>
    <w:rsid w:val="00DF5AE3"/>
    <w:rsid w:val="00E24AA7"/>
    <w:rsid w:val="00E277AE"/>
    <w:rsid w:val="00E57293"/>
    <w:rsid w:val="00E65C08"/>
    <w:rsid w:val="00ED15A8"/>
    <w:rsid w:val="00EF3B15"/>
    <w:rsid w:val="00EF679B"/>
    <w:rsid w:val="00EF78B2"/>
    <w:rsid w:val="00F03AB9"/>
    <w:rsid w:val="00F27CE5"/>
    <w:rsid w:val="00F32160"/>
    <w:rsid w:val="00F46B82"/>
    <w:rsid w:val="00F94863"/>
    <w:rsid w:val="00FC4E7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6FF1-BA99-42CF-A265-64139627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3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4</cp:revision>
  <cp:lastPrinted>2017-12-04T07:55:00Z</cp:lastPrinted>
  <dcterms:created xsi:type="dcterms:W3CDTF">2017-11-30T11:25:00Z</dcterms:created>
  <dcterms:modified xsi:type="dcterms:W3CDTF">2017-12-04T07:55:00Z</dcterms:modified>
</cp:coreProperties>
</file>